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C4EF6C" w14:textId="2116ED67" w:rsidR="00830496" w:rsidRDefault="00B82A2F" w:rsidP="00B82A2F">
      <w:pPr>
        <w:rPr>
          <w:bCs/>
          <w:color w:val="65BFBF"/>
          <w:sz w:val="48"/>
          <w:szCs w:val="48"/>
        </w:rPr>
      </w:pPr>
      <w:r>
        <w:rPr>
          <w:b/>
          <w:noProof/>
          <w:color w:val="22518A"/>
          <w:sz w:val="48"/>
          <w:szCs w:val="48"/>
        </w:rPr>
        <w:drawing>
          <wp:anchor distT="0" distB="0" distL="114300" distR="114300" simplePos="0" relativeHeight="251658240" behindDoc="1" locked="0" layoutInCell="1" allowOverlap="1" wp14:anchorId="6A3A07E9" wp14:editId="119B6EFE">
            <wp:simplePos x="0" y="0"/>
            <wp:positionH relativeFrom="margin">
              <wp:posOffset>3845560</wp:posOffset>
            </wp:positionH>
            <wp:positionV relativeFrom="paragraph">
              <wp:posOffset>-346710</wp:posOffset>
            </wp:positionV>
            <wp:extent cx="2051050" cy="820420"/>
            <wp:effectExtent l="0" t="0" r="635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1050" cy="820420"/>
                    </a:xfrm>
                    <a:prstGeom prst="rect">
                      <a:avLst/>
                    </a:prstGeom>
                  </pic:spPr>
                </pic:pic>
              </a:graphicData>
            </a:graphic>
          </wp:anchor>
        </w:drawing>
      </w:r>
      <w:r w:rsidR="00A52B56" w:rsidRPr="00B82A2F">
        <w:rPr>
          <w:bCs/>
          <w:color w:val="65BFBF"/>
          <w:sz w:val="48"/>
          <w:szCs w:val="48"/>
        </w:rPr>
        <w:t>Food &amp; Symptom Diary</w:t>
      </w:r>
    </w:p>
    <w:p w14:paraId="079E5599" w14:textId="77777777" w:rsidR="00B82A2F" w:rsidRPr="00B82A2F" w:rsidRDefault="00B82A2F" w:rsidP="00B82A2F">
      <w:pPr>
        <w:rPr>
          <w:bCs/>
          <w:color w:val="65BFBF"/>
          <w:sz w:val="20"/>
          <w:szCs w:val="20"/>
        </w:rPr>
      </w:pPr>
    </w:p>
    <w:p w14:paraId="2021FB3F" w14:textId="77777777" w:rsidR="00830496" w:rsidRDefault="00A52B56">
      <w:pPr>
        <w:pStyle w:val="ListParagraph"/>
        <w:numPr>
          <w:ilvl w:val="0"/>
          <w:numId w:val="1"/>
        </w:numPr>
        <w:rPr>
          <w:sz w:val="24"/>
          <w:szCs w:val="24"/>
        </w:rPr>
      </w:pPr>
      <w:r>
        <w:rPr>
          <w:sz w:val="24"/>
          <w:szCs w:val="24"/>
        </w:rPr>
        <w:t xml:space="preserve">Please complete the following food &amp; symptom diary for at least 5 days, preferably including a weekend </w:t>
      </w:r>
    </w:p>
    <w:p w14:paraId="52B060D9" w14:textId="77777777" w:rsidR="00830496" w:rsidRDefault="00A52B56">
      <w:pPr>
        <w:pStyle w:val="ListParagraph"/>
        <w:numPr>
          <w:ilvl w:val="0"/>
          <w:numId w:val="1"/>
        </w:numPr>
        <w:rPr>
          <w:sz w:val="24"/>
          <w:szCs w:val="24"/>
        </w:rPr>
      </w:pPr>
      <w:r>
        <w:rPr>
          <w:sz w:val="24"/>
          <w:szCs w:val="24"/>
        </w:rPr>
        <w:t>Do not change your child’s diet, eating patterns, or portion sizes.  The idea is to get an accurate picture of your child’s usual intake including all fluids and food.</w:t>
      </w:r>
    </w:p>
    <w:p w14:paraId="5380512D" w14:textId="77777777" w:rsidR="00830496" w:rsidRDefault="00A52B56">
      <w:pPr>
        <w:pStyle w:val="ListParagraph"/>
        <w:numPr>
          <w:ilvl w:val="0"/>
          <w:numId w:val="1"/>
        </w:numPr>
        <w:rPr>
          <w:sz w:val="24"/>
          <w:szCs w:val="24"/>
        </w:rPr>
      </w:pPr>
      <w:r>
        <w:rPr>
          <w:sz w:val="24"/>
          <w:szCs w:val="24"/>
        </w:rPr>
        <w:t xml:space="preserve">For babies please include duration of breast feeds, or for bottle fed babies the amount of expressed breast milk or formula drunk. </w:t>
      </w:r>
    </w:p>
    <w:p w14:paraId="7CB71E36" w14:textId="77777777" w:rsidR="00830496" w:rsidRDefault="00A52B56">
      <w:pPr>
        <w:pStyle w:val="ListParagraph"/>
        <w:numPr>
          <w:ilvl w:val="0"/>
          <w:numId w:val="1"/>
        </w:numPr>
        <w:rPr>
          <w:sz w:val="24"/>
          <w:szCs w:val="24"/>
        </w:rPr>
      </w:pPr>
      <w:r>
        <w:rPr>
          <w:sz w:val="24"/>
          <w:szCs w:val="24"/>
        </w:rPr>
        <w:t>For intake of solids in babies depending on the amount they are having indicate how much was eaten in teaspoons or cup measures e.g ½ cup. For commercial baby foods specify the brand, the weight of the pouch/jar &amp; how much of it was eaten.</w:t>
      </w:r>
    </w:p>
    <w:p w14:paraId="180EE8EB" w14:textId="77777777" w:rsidR="00830496" w:rsidRDefault="00A52B56">
      <w:pPr>
        <w:pStyle w:val="ListParagraph"/>
        <w:numPr>
          <w:ilvl w:val="0"/>
          <w:numId w:val="1"/>
        </w:numPr>
        <w:rPr>
          <w:sz w:val="24"/>
          <w:szCs w:val="24"/>
        </w:rPr>
      </w:pPr>
      <w:r>
        <w:rPr>
          <w:sz w:val="24"/>
          <w:szCs w:val="24"/>
        </w:rPr>
        <w:t>In older children please be specific with brands and amounts of all packaged products and all drinks e.g water, tea, milk, juice, sports drinks etc.</w:t>
      </w:r>
    </w:p>
    <w:p w14:paraId="0F0A370C" w14:textId="77777777" w:rsidR="00830496" w:rsidRDefault="00A52B56">
      <w:pPr>
        <w:pStyle w:val="ListParagraph"/>
        <w:numPr>
          <w:ilvl w:val="0"/>
          <w:numId w:val="2"/>
        </w:numPr>
        <w:rPr>
          <w:sz w:val="24"/>
          <w:szCs w:val="24"/>
        </w:rPr>
      </w:pPr>
      <w:r>
        <w:rPr>
          <w:sz w:val="24"/>
          <w:szCs w:val="24"/>
        </w:rPr>
        <w:t>Include all condiments/fats/oils/sugar added to foods e.g butter, salt, oil,</w:t>
      </w:r>
    </w:p>
    <w:p w14:paraId="78AED820" w14:textId="1F5FE47B" w:rsidR="00830496" w:rsidRPr="00B82A2F" w:rsidRDefault="00A52B56" w:rsidP="00B82A2F">
      <w:pPr>
        <w:pStyle w:val="ListParagraph"/>
        <w:numPr>
          <w:ilvl w:val="0"/>
          <w:numId w:val="3"/>
        </w:numPr>
        <w:rPr>
          <w:sz w:val="24"/>
          <w:szCs w:val="24"/>
        </w:rPr>
      </w:pPr>
      <w:r>
        <w:rPr>
          <w:sz w:val="24"/>
          <w:szCs w:val="24"/>
        </w:rPr>
        <w:t>If your child has problems with reflux, vomiting, diarrhoea, blood in bowel motions, constipation, bloating, food cravings or other symptoms that you think may be food related please record these in the symptoms column.</w:t>
      </w:r>
    </w:p>
    <w:p w14:paraId="66A64D31" w14:textId="77777777" w:rsidR="00830496" w:rsidRPr="006E3255" w:rsidRDefault="00A52B56">
      <w:pPr>
        <w:ind w:left="360"/>
        <w:rPr>
          <w:sz w:val="24"/>
          <w:szCs w:val="24"/>
        </w:rPr>
      </w:pPr>
      <w:r w:rsidRPr="006E3255">
        <w:rPr>
          <w:sz w:val="24"/>
          <w:szCs w:val="24"/>
        </w:rPr>
        <w:t>For example:</w:t>
      </w:r>
    </w:p>
    <w:tbl>
      <w:tblPr>
        <w:tblW w:w="0" w:type="auto"/>
        <w:tblInd w:w="-5" w:type="dxa"/>
        <w:tblLayout w:type="fixed"/>
        <w:tblLook w:val="0000" w:firstRow="0" w:lastRow="0" w:firstColumn="0" w:lastColumn="0" w:noHBand="0" w:noVBand="0"/>
      </w:tblPr>
      <w:tblGrid>
        <w:gridCol w:w="949"/>
        <w:gridCol w:w="5943"/>
        <w:gridCol w:w="2351"/>
      </w:tblGrid>
      <w:tr w:rsidR="00830496" w14:paraId="546523E6" w14:textId="77777777">
        <w:tc>
          <w:tcPr>
            <w:tcW w:w="949" w:type="dxa"/>
            <w:tcBorders>
              <w:top w:val="single" w:sz="4" w:space="0" w:color="000001"/>
              <w:left w:val="single" w:sz="4" w:space="0" w:color="000001"/>
              <w:bottom w:val="single" w:sz="4" w:space="0" w:color="000001"/>
              <w:right w:val="single" w:sz="4" w:space="0" w:color="000001"/>
            </w:tcBorders>
            <w:shd w:val="clear" w:color="auto" w:fill="FFFFFF"/>
          </w:tcPr>
          <w:p w14:paraId="14EC3D86" w14:textId="77777777" w:rsidR="00830496" w:rsidRDefault="00A52B56">
            <w:pPr>
              <w:spacing w:after="0" w:line="240" w:lineRule="auto"/>
              <w:rPr>
                <w:sz w:val="32"/>
                <w:szCs w:val="32"/>
              </w:rPr>
            </w:pPr>
            <w:r>
              <w:rPr>
                <w:sz w:val="32"/>
                <w:szCs w:val="32"/>
              </w:rPr>
              <w:t xml:space="preserve">Time </w:t>
            </w:r>
          </w:p>
        </w:tc>
        <w:tc>
          <w:tcPr>
            <w:tcW w:w="5943" w:type="dxa"/>
            <w:tcBorders>
              <w:top w:val="single" w:sz="4" w:space="0" w:color="000001"/>
              <w:left w:val="single" w:sz="4" w:space="0" w:color="000001"/>
              <w:bottom w:val="single" w:sz="4" w:space="0" w:color="000001"/>
              <w:right w:val="single" w:sz="4" w:space="0" w:color="000001"/>
            </w:tcBorders>
            <w:shd w:val="clear" w:color="auto" w:fill="FFFFFF"/>
          </w:tcPr>
          <w:p w14:paraId="460106A9" w14:textId="77777777" w:rsidR="00830496" w:rsidRDefault="00A52B56">
            <w:pPr>
              <w:spacing w:after="0" w:line="240" w:lineRule="auto"/>
              <w:rPr>
                <w:sz w:val="32"/>
                <w:szCs w:val="32"/>
              </w:rPr>
            </w:pPr>
            <w:r>
              <w:rPr>
                <w:sz w:val="32"/>
                <w:szCs w:val="32"/>
              </w:rPr>
              <w:t>Food/drink consumed</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14:paraId="30695816" w14:textId="77777777" w:rsidR="00830496" w:rsidRDefault="00A52B56">
            <w:pPr>
              <w:spacing w:after="0" w:line="240" w:lineRule="auto"/>
            </w:pPr>
            <w:r>
              <w:rPr>
                <w:sz w:val="32"/>
                <w:szCs w:val="32"/>
              </w:rPr>
              <w:t>Symptoms</w:t>
            </w:r>
          </w:p>
        </w:tc>
      </w:tr>
      <w:tr w:rsidR="00830496" w14:paraId="70AC1BB9" w14:textId="77777777">
        <w:tc>
          <w:tcPr>
            <w:tcW w:w="949" w:type="dxa"/>
            <w:tcBorders>
              <w:top w:val="single" w:sz="4" w:space="0" w:color="000001"/>
              <w:left w:val="single" w:sz="4" w:space="0" w:color="000001"/>
              <w:bottom w:val="single" w:sz="4" w:space="0" w:color="000001"/>
              <w:right w:val="single" w:sz="4" w:space="0" w:color="000001"/>
            </w:tcBorders>
            <w:shd w:val="clear" w:color="auto" w:fill="FFFFFF"/>
          </w:tcPr>
          <w:p w14:paraId="471F1B93" w14:textId="77777777" w:rsidR="00830496" w:rsidRDefault="00A52B56">
            <w:pPr>
              <w:spacing w:after="0" w:line="240" w:lineRule="auto"/>
              <w:rPr>
                <w:sz w:val="24"/>
                <w:szCs w:val="24"/>
              </w:rPr>
            </w:pPr>
            <w:r>
              <w:rPr>
                <w:sz w:val="24"/>
                <w:szCs w:val="24"/>
              </w:rPr>
              <w:t>7 am</w:t>
            </w:r>
          </w:p>
          <w:p w14:paraId="0F71BB42" w14:textId="77777777" w:rsidR="00830496" w:rsidRDefault="00830496">
            <w:pPr>
              <w:spacing w:after="0" w:line="240" w:lineRule="auto"/>
              <w:rPr>
                <w:sz w:val="24"/>
                <w:szCs w:val="24"/>
              </w:rPr>
            </w:pPr>
          </w:p>
          <w:p w14:paraId="19299930" w14:textId="77777777" w:rsidR="00830496" w:rsidRDefault="00830496">
            <w:pPr>
              <w:spacing w:after="0" w:line="240" w:lineRule="auto"/>
              <w:rPr>
                <w:sz w:val="24"/>
                <w:szCs w:val="24"/>
              </w:rPr>
            </w:pPr>
          </w:p>
          <w:p w14:paraId="6BE6817B" w14:textId="77777777" w:rsidR="00830496" w:rsidRDefault="00A52B56">
            <w:pPr>
              <w:spacing w:after="0" w:line="240" w:lineRule="auto"/>
              <w:rPr>
                <w:sz w:val="24"/>
                <w:szCs w:val="24"/>
              </w:rPr>
            </w:pPr>
            <w:r>
              <w:rPr>
                <w:sz w:val="24"/>
                <w:szCs w:val="24"/>
              </w:rPr>
              <w:t>7.30 am</w:t>
            </w:r>
          </w:p>
          <w:p w14:paraId="05022A9F" w14:textId="77777777" w:rsidR="00830496" w:rsidRDefault="00830496">
            <w:pPr>
              <w:spacing w:after="0" w:line="240" w:lineRule="auto"/>
              <w:rPr>
                <w:sz w:val="24"/>
                <w:szCs w:val="24"/>
              </w:rPr>
            </w:pPr>
          </w:p>
          <w:p w14:paraId="3F29CEA2" w14:textId="77777777" w:rsidR="00830496" w:rsidRDefault="00830496">
            <w:pPr>
              <w:spacing w:after="0" w:line="240" w:lineRule="auto"/>
              <w:rPr>
                <w:sz w:val="24"/>
                <w:szCs w:val="24"/>
              </w:rPr>
            </w:pPr>
          </w:p>
          <w:p w14:paraId="20865EE6" w14:textId="77777777" w:rsidR="00830496" w:rsidRDefault="00830496">
            <w:pPr>
              <w:spacing w:after="0" w:line="240" w:lineRule="auto"/>
              <w:rPr>
                <w:sz w:val="24"/>
                <w:szCs w:val="24"/>
              </w:rPr>
            </w:pPr>
          </w:p>
          <w:p w14:paraId="280CDFBE" w14:textId="7BB1CBE1" w:rsidR="00830496" w:rsidRPr="006E3255" w:rsidRDefault="00A52B56">
            <w:pPr>
              <w:spacing w:after="0" w:line="240" w:lineRule="auto"/>
              <w:rPr>
                <w:sz w:val="24"/>
                <w:szCs w:val="24"/>
              </w:rPr>
            </w:pPr>
            <w:r>
              <w:rPr>
                <w:sz w:val="24"/>
                <w:szCs w:val="24"/>
              </w:rPr>
              <w:t>10 am</w:t>
            </w:r>
          </w:p>
        </w:tc>
        <w:tc>
          <w:tcPr>
            <w:tcW w:w="5943" w:type="dxa"/>
            <w:tcBorders>
              <w:top w:val="single" w:sz="4" w:space="0" w:color="000001"/>
              <w:left w:val="single" w:sz="4" w:space="0" w:color="000001"/>
              <w:bottom w:val="single" w:sz="4" w:space="0" w:color="000001"/>
              <w:right w:val="single" w:sz="4" w:space="0" w:color="000001"/>
            </w:tcBorders>
            <w:shd w:val="clear" w:color="auto" w:fill="FFFFFF"/>
          </w:tcPr>
          <w:p w14:paraId="10F04A54" w14:textId="77777777" w:rsidR="00830496" w:rsidRDefault="00A52B56">
            <w:pPr>
              <w:spacing w:after="0" w:line="240" w:lineRule="auto"/>
              <w:rPr>
                <w:sz w:val="24"/>
                <w:szCs w:val="24"/>
              </w:rPr>
            </w:pPr>
            <w:r>
              <w:rPr>
                <w:sz w:val="24"/>
                <w:szCs w:val="24"/>
              </w:rPr>
              <w:t>Breast feed 10 min each side</w:t>
            </w:r>
          </w:p>
          <w:p w14:paraId="6D6024DF" w14:textId="77777777" w:rsidR="00830496" w:rsidRDefault="00830496">
            <w:pPr>
              <w:spacing w:after="0" w:line="240" w:lineRule="auto"/>
              <w:rPr>
                <w:sz w:val="24"/>
                <w:szCs w:val="24"/>
              </w:rPr>
            </w:pPr>
          </w:p>
          <w:p w14:paraId="1C736D3C" w14:textId="77777777" w:rsidR="00830496" w:rsidRDefault="00830496">
            <w:pPr>
              <w:spacing w:after="0" w:line="240" w:lineRule="auto"/>
              <w:rPr>
                <w:sz w:val="24"/>
                <w:szCs w:val="24"/>
              </w:rPr>
            </w:pPr>
          </w:p>
          <w:p w14:paraId="133251C5" w14:textId="77777777" w:rsidR="00830496" w:rsidRDefault="00A52B56">
            <w:pPr>
              <w:spacing w:after="0" w:line="240" w:lineRule="auto"/>
              <w:rPr>
                <w:sz w:val="24"/>
                <w:szCs w:val="24"/>
              </w:rPr>
            </w:pPr>
            <w:r>
              <w:rPr>
                <w:sz w:val="24"/>
                <w:szCs w:val="24"/>
              </w:rPr>
              <w:t>1 tablespoon Farex baby cereal mixed with 50 ml Karicare 1 infant formula @ 1 x tablespoon homemade puree pear.</w:t>
            </w:r>
          </w:p>
          <w:p w14:paraId="0C77A42C" w14:textId="77777777" w:rsidR="00830496" w:rsidRDefault="00A52B56">
            <w:pPr>
              <w:spacing w:after="0" w:line="240" w:lineRule="auto"/>
              <w:rPr>
                <w:sz w:val="24"/>
                <w:szCs w:val="24"/>
              </w:rPr>
            </w:pPr>
            <w:r>
              <w:rPr>
                <w:sz w:val="24"/>
                <w:szCs w:val="24"/>
              </w:rPr>
              <w:t>Ate ¾ of it or 10 teaspoons</w:t>
            </w:r>
          </w:p>
          <w:p w14:paraId="64E1E8E6" w14:textId="77777777" w:rsidR="00830496" w:rsidRDefault="00830496">
            <w:pPr>
              <w:spacing w:after="0" w:line="240" w:lineRule="auto"/>
              <w:rPr>
                <w:sz w:val="24"/>
                <w:szCs w:val="24"/>
              </w:rPr>
            </w:pPr>
          </w:p>
          <w:p w14:paraId="49B0B33E" w14:textId="77777777" w:rsidR="00830496" w:rsidRDefault="00830496">
            <w:pPr>
              <w:spacing w:after="0" w:line="240" w:lineRule="auto"/>
              <w:rPr>
                <w:sz w:val="24"/>
                <w:szCs w:val="24"/>
              </w:rPr>
            </w:pPr>
          </w:p>
          <w:p w14:paraId="1D1B6B76" w14:textId="6EE75E5D" w:rsidR="00830496" w:rsidRPr="006E3255" w:rsidRDefault="00A52B56">
            <w:pPr>
              <w:spacing w:after="0" w:line="240" w:lineRule="auto"/>
              <w:rPr>
                <w:sz w:val="24"/>
                <w:szCs w:val="24"/>
              </w:rPr>
            </w:pPr>
            <w:r>
              <w:rPr>
                <w:sz w:val="24"/>
                <w:szCs w:val="24"/>
              </w:rPr>
              <w:t>Breast feed 10 min left side, refused right side</w:t>
            </w:r>
          </w:p>
        </w:tc>
        <w:tc>
          <w:tcPr>
            <w:tcW w:w="2351" w:type="dxa"/>
            <w:tcBorders>
              <w:top w:val="single" w:sz="4" w:space="0" w:color="000001"/>
              <w:left w:val="single" w:sz="4" w:space="0" w:color="000001"/>
              <w:bottom w:val="single" w:sz="4" w:space="0" w:color="000001"/>
              <w:right w:val="single" w:sz="4" w:space="0" w:color="000001"/>
            </w:tcBorders>
            <w:shd w:val="clear" w:color="auto" w:fill="FFFFFF"/>
          </w:tcPr>
          <w:p w14:paraId="3FF64E3B" w14:textId="77777777" w:rsidR="00830496" w:rsidRDefault="00A52B56">
            <w:pPr>
              <w:spacing w:after="0" w:line="240" w:lineRule="auto"/>
              <w:rPr>
                <w:sz w:val="24"/>
                <w:szCs w:val="24"/>
              </w:rPr>
            </w:pPr>
            <w:r>
              <w:rPr>
                <w:sz w:val="24"/>
                <w:szCs w:val="24"/>
              </w:rPr>
              <w:t>Back arching, pulling off screaming</w:t>
            </w:r>
          </w:p>
          <w:p w14:paraId="67240865" w14:textId="77777777" w:rsidR="00830496" w:rsidRDefault="00830496">
            <w:pPr>
              <w:spacing w:after="0" w:line="240" w:lineRule="auto"/>
              <w:rPr>
                <w:sz w:val="24"/>
                <w:szCs w:val="24"/>
              </w:rPr>
            </w:pPr>
          </w:p>
          <w:p w14:paraId="6C62F829" w14:textId="77777777" w:rsidR="00830496" w:rsidRDefault="00830496">
            <w:pPr>
              <w:spacing w:after="0" w:line="240" w:lineRule="auto"/>
              <w:rPr>
                <w:sz w:val="24"/>
                <w:szCs w:val="24"/>
              </w:rPr>
            </w:pPr>
          </w:p>
          <w:p w14:paraId="2BD72532" w14:textId="77777777" w:rsidR="00830496" w:rsidRDefault="00A52B56">
            <w:pPr>
              <w:spacing w:after="0" w:line="240" w:lineRule="auto"/>
              <w:rPr>
                <w:sz w:val="24"/>
                <w:szCs w:val="24"/>
              </w:rPr>
            </w:pPr>
            <w:r>
              <w:rPr>
                <w:sz w:val="24"/>
                <w:szCs w:val="24"/>
              </w:rPr>
              <w:t>Watery diarrhoea 8 am</w:t>
            </w:r>
          </w:p>
          <w:p w14:paraId="77BAC301" w14:textId="77777777" w:rsidR="00830496" w:rsidRDefault="00830496">
            <w:pPr>
              <w:spacing w:after="0" w:line="240" w:lineRule="auto"/>
              <w:rPr>
                <w:sz w:val="24"/>
                <w:szCs w:val="24"/>
              </w:rPr>
            </w:pPr>
          </w:p>
          <w:p w14:paraId="52D80761" w14:textId="77777777" w:rsidR="00830496" w:rsidRDefault="00830496">
            <w:pPr>
              <w:spacing w:after="0" w:line="240" w:lineRule="auto"/>
              <w:rPr>
                <w:sz w:val="24"/>
                <w:szCs w:val="24"/>
              </w:rPr>
            </w:pPr>
          </w:p>
          <w:p w14:paraId="27367ED3" w14:textId="1A990717" w:rsidR="00830496" w:rsidRDefault="00A52B56">
            <w:pPr>
              <w:spacing w:after="0" w:line="240" w:lineRule="auto"/>
              <w:rPr>
                <w:sz w:val="24"/>
                <w:szCs w:val="24"/>
              </w:rPr>
            </w:pPr>
            <w:r>
              <w:rPr>
                <w:sz w:val="24"/>
                <w:szCs w:val="24"/>
              </w:rPr>
              <w:t>Large spill</w:t>
            </w:r>
          </w:p>
        </w:tc>
      </w:tr>
    </w:tbl>
    <w:p w14:paraId="354ED06E" w14:textId="77777777" w:rsidR="00632ACA" w:rsidRDefault="00632ACA">
      <w:pPr>
        <w:rPr>
          <w:sz w:val="24"/>
          <w:szCs w:val="24"/>
        </w:rPr>
      </w:pPr>
    </w:p>
    <w:tbl>
      <w:tblPr>
        <w:tblW w:w="0" w:type="auto"/>
        <w:tblInd w:w="-5" w:type="dxa"/>
        <w:tblLayout w:type="fixed"/>
        <w:tblLook w:val="0000" w:firstRow="0" w:lastRow="0" w:firstColumn="0" w:lastColumn="0" w:noHBand="0" w:noVBand="0"/>
      </w:tblPr>
      <w:tblGrid>
        <w:gridCol w:w="957"/>
        <w:gridCol w:w="6379"/>
        <w:gridCol w:w="1906"/>
      </w:tblGrid>
      <w:tr w:rsidR="00830496" w14:paraId="6F99B378"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2D96B6B0"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09EB45B9"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21DE7E22" w14:textId="77777777" w:rsidR="00830496" w:rsidRDefault="00A52B56">
            <w:pPr>
              <w:spacing w:after="0" w:line="240" w:lineRule="auto"/>
            </w:pPr>
            <w:r>
              <w:rPr>
                <w:sz w:val="32"/>
                <w:szCs w:val="32"/>
              </w:rPr>
              <w:t>Symptoms</w:t>
            </w:r>
          </w:p>
        </w:tc>
      </w:tr>
      <w:tr w:rsidR="00830496" w14:paraId="10E73AA3"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686E99E" w14:textId="77777777" w:rsidR="00830496" w:rsidRDefault="00A52B56">
            <w:pPr>
              <w:spacing w:after="0" w:line="240" w:lineRule="auto"/>
              <w:rPr>
                <w:sz w:val="24"/>
                <w:szCs w:val="24"/>
              </w:rPr>
            </w:pPr>
            <w:r>
              <w:rPr>
                <w:sz w:val="24"/>
                <w:szCs w:val="24"/>
              </w:rPr>
              <w:t>7 am</w:t>
            </w:r>
          </w:p>
          <w:p w14:paraId="30BD4950" w14:textId="77777777" w:rsidR="00830496" w:rsidRDefault="00830496">
            <w:pPr>
              <w:spacing w:after="0" w:line="240" w:lineRule="auto"/>
              <w:rPr>
                <w:sz w:val="24"/>
                <w:szCs w:val="24"/>
              </w:rPr>
            </w:pPr>
          </w:p>
          <w:p w14:paraId="1943AF38" w14:textId="77777777" w:rsidR="00830496" w:rsidRDefault="00A52B56">
            <w:pPr>
              <w:spacing w:after="0" w:line="240" w:lineRule="auto"/>
              <w:rPr>
                <w:sz w:val="24"/>
                <w:szCs w:val="24"/>
              </w:rPr>
            </w:pPr>
            <w:r>
              <w:rPr>
                <w:sz w:val="24"/>
                <w:szCs w:val="24"/>
              </w:rPr>
              <w:t>10 am</w:t>
            </w:r>
          </w:p>
          <w:p w14:paraId="54A5B95B" w14:textId="77777777" w:rsidR="00830496" w:rsidRDefault="00830496">
            <w:pPr>
              <w:spacing w:after="0" w:line="240" w:lineRule="auto"/>
              <w:rPr>
                <w:sz w:val="24"/>
                <w:szCs w:val="24"/>
              </w:rPr>
            </w:pPr>
          </w:p>
          <w:p w14:paraId="74C4B2DE" w14:textId="77777777" w:rsidR="00830496" w:rsidRDefault="00A52B56">
            <w:pPr>
              <w:spacing w:after="0" w:line="240" w:lineRule="auto"/>
              <w:rPr>
                <w:sz w:val="32"/>
                <w:szCs w:val="32"/>
              </w:rPr>
            </w:pPr>
            <w:r>
              <w:rPr>
                <w:sz w:val="24"/>
                <w:szCs w:val="24"/>
              </w:rPr>
              <w:t>12.30 pm</w:t>
            </w:r>
          </w:p>
          <w:p w14:paraId="390EF48C"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0DC8691E" w14:textId="69FE3487" w:rsidR="00830496" w:rsidRDefault="006E3255">
            <w:pPr>
              <w:spacing w:after="0" w:line="240" w:lineRule="auto"/>
              <w:rPr>
                <w:sz w:val="24"/>
                <w:szCs w:val="24"/>
              </w:rPr>
            </w:pPr>
            <w:r>
              <w:rPr>
                <w:sz w:val="24"/>
                <w:szCs w:val="24"/>
              </w:rPr>
              <w:t>1 x Weetbix</w:t>
            </w:r>
            <w:r w:rsidR="00A52B56">
              <w:rPr>
                <w:sz w:val="24"/>
                <w:szCs w:val="24"/>
              </w:rPr>
              <w:t xml:space="preserve"> with ½ banana &amp; </w:t>
            </w:r>
            <w:r>
              <w:rPr>
                <w:sz w:val="24"/>
                <w:szCs w:val="24"/>
              </w:rPr>
              <w:t>½ a</w:t>
            </w:r>
            <w:r w:rsidR="00A52B56">
              <w:rPr>
                <w:sz w:val="24"/>
                <w:szCs w:val="24"/>
              </w:rPr>
              <w:t xml:space="preserve"> cup blue top milk  </w:t>
            </w:r>
          </w:p>
          <w:p w14:paraId="5C755799" w14:textId="77777777" w:rsidR="00830496" w:rsidRDefault="00830496">
            <w:pPr>
              <w:spacing w:after="0" w:line="240" w:lineRule="auto"/>
              <w:rPr>
                <w:sz w:val="24"/>
                <w:szCs w:val="24"/>
              </w:rPr>
            </w:pPr>
          </w:p>
          <w:p w14:paraId="1CAE6F29" w14:textId="548EB75A" w:rsidR="00830496" w:rsidRDefault="00A52B56">
            <w:pPr>
              <w:spacing w:after="0" w:line="240" w:lineRule="auto"/>
              <w:rPr>
                <w:sz w:val="24"/>
                <w:szCs w:val="24"/>
              </w:rPr>
            </w:pPr>
            <w:r>
              <w:rPr>
                <w:sz w:val="24"/>
                <w:szCs w:val="24"/>
              </w:rPr>
              <w:t>1×1</w:t>
            </w:r>
            <w:r w:rsidR="00056E09">
              <w:rPr>
                <w:sz w:val="24"/>
                <w:szCs w:val="24"/>
              </w:rPr>
              <w:t>0</w:t>
            </w:r>
            <w:r>
              <w:rPr>
                <w:sz w:val="24"/>
                <w:szCs w:val="24"/>
              </w:rPr>
              <w:t xml:space="preserve">0 g </w:t>
            </w:r>
            <w:r w:rsidR="00056E09">
              <w:rPr>
                <w:sz w:val="24"/>
                <w:szCs w:val="24"/>
              </w:rPr>
              <w:t xml:space="preserve">Uno </w:t>
            </w:r>
            <w:r>
              <w:rPr>
                <w:sz w:val="24"/>
                <w:szCs w:val="24"/>
              </w:rPr>
              <w:t>strawberry yoghurt</w:t>
            </w:r>
            <w:r w:rsidR="00056E09">
              <w:rPr>
                <w:sz w:val="24"/>
                <w:szCs w:val="24"/>
              </w:rPr>
              <w:t xml:space="preserve"> pouch</w:t>
            </w:r>
          </w:p>
          <w:p w14:paraId="6AEB44EB" w14:textId="77777777" w:rsidR="00830496" w:rsidRDefault="00830496">
            <w:pPr>
              <w:spacing w:after="0" w:line="240" w:lineRule="auto"/>
              <w:rPr>
                <w:sz w:val="24"/>
                <w:szCs w:val="24"/>
              </w:rPr>
            </w:pPr>
          </w:p>
          <w:p w14:paraId="56470E20" w14:textId="77777777" w:rsidR="009E0AA3" w:rsidRDefault="00A52B56">
            <w:pPr>
              <w:spacing w:after="0" w:line="240" w:lineRule="auto"/>
              <w:rPr>
                <w:sz w:val="24"/>
                <w:szCs w:val="24"/>
              </w:rPr>
            </w:pPr>
            <w:r>
              <w:rPr>
                <w:sz w:val="24"/>
                <w:szCs w:val="24"/>
              </w:rPr>
              <w:t xml:space="preserve">2 x slices </w:t>
            </w:r>
            <w:r w:rsidR="00056E09">
              <w:rPr>
                <w:sz w:val="24"/>
                <w:szCs w:val="24"/>
              </w:rPr>
              <w:t>wholemeal</w:t>
            </w:r>
            <w:r>
              <w:rPr>
                <w:sz w:val="24"/>
                <w:szCs w:val="24"/>
              </w:rPr>
              <w:t xml:space="preserve"> bread with 1 tablespoon original Lisa’s hummus</w:t>
            </w:r>
            <w:r w:rsidR="009E0AA3">
              <w:rPr>
                <w:sz w:val="24"/>
                <w:szCs w:val="24"/>
              </w:rPr>
              <w:t xml:space="preserve">, 2 slices Colby cheese </w:t>
            </w:r>
            <w:r>
              <w:rPr>
                <w:sz w:val="24"/>
                <w:szCs w:val="24"/>
              </w:rPr>
              <w:t>and ½ a tomato</w:t>
            </w:r>
          </w:p>
          <w:p w14:paraId="5EBFE115" w14:textId="0F8757FC" w:rsidR="00830496" w:rsidRDefault="00A52B56">
            <w:pPr>
              <w:spacing w:after="0" w:line="240" w:lineRule="auto"/>
              <w:rPr>
                <w:sz w:val="24"/>
                <w:szCs w:val="24"/>
              </w:rPr>
            </w:pPr>
            <w:r>
              <w:rPr>
                <w:sz w:val="24"/>
                <w:szCs w:val="24"/>
              </w:rPr>
              <w:t>10 grapes</w:t>
            </w:r>
          </w:p>
          <w:p w14:paraId="022ACA42" w14:textId="23B19048" w:rsidR="00830496" w:rsidRDefault="009E0AA3">
            <w:pPr>
              <w:spacing w:after="0" w:line="240" w:lineRule="auto"/>
              <w:rPr>
                <w:sz w:val="24"/>
                <w:szCs w:val="24"/>
              </w:rPr>
            </w:pPr>
            <w:r>
              <w:rPr>
                <w:sz w:val="24"/>
                <w:szCs w:val="24"/>
              </w:rPr>
              <w:t>15</w:t>
            </w:r>
            <w:r w:rsidR="00A52B56">
              <w:rPr>
                <w:sz w:val="24"/>
                <w:szCs w:val="24"/>
              </w:rPr>
              <w:t xml:space="preserve">0 ml of water </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3E9E0178" w14:textId="77777777" w:rsidR="00830496" w:rsidRDefault="00830496">
            <w:pPr>
              <w:spacing w:after="0" w:line="240" w:lineRule="auto"/>
              <w:rPr>
                <w:sz w:val="24"/>
                <w:szCs w:val="24"/>
              </w:rPr>
            </w:pPr>
          </w:p>
          <w:p w14:paraId="4EAB3AFA" w14:textId="77777777" w:rsidR="00830496" w:rsidRDefault="00830496">
            <w:pPr>
              <w:spacing w:after="0" w:line="240" w:lineRule="auto"/>
              <w:rPr>
                <w:sz w:val="24"/>
                <w:szCs w:val="24"/>
              </w:rPr>
            </w:pPr>
          </w:p>
          <w:p w14:paraId="6919B8DB" w14:textId="7A2A2F88" w:rsidR="00830496" w:rsidRDefault="00056E09">
            <w:pPr>
              <w:spacing w:after="0" w:line="240" w:lineRule="auto"/>
              <w:rPr>
                <w:sz w:val="24"/>
                <w:szCs w:val="24"/>
              </w:rPr>
            </w:pPr>
            <w:r>
              <w:rPr>
                <w:sz w:val="24"/>
                <w:szCs w:val="24"/>
              </w:rPr>
              <w:t>Hungry</w:t>
            </w:r>
          </w:p>
          <w:p w14:paraId="3F6E79B4" w14:textId="77777777" w:rsidR="00056E09" w:rsidRDefault="00056E09">
            <w:pPr>
              <w:spacing w:after="0" w:line="240" w:lineRule="auto"/>
              <w:rPr>
                <w:sz w:val="24"/>
                <w:szCs w:val="24"/>
              </w:rPr>
            </w:pPr>
          </w:p>
          <w:p w14:paraId="1AD5A352" w14:textId="77777777" w:rsidR="00830496" w:rsidRDefault="00A52B56">
            <w:pPr>
              <w:spacing w:after="0" w:line="240" w:lineRule="auto"/>
            </w:pPr>
            <w:r>
              <w:rPr>
                <w:sz w:val="24"/>
                <w:szCs w:val="24"/>
              </w:rPr>
              <w:t>Bloated</w:t>
            </w:r>
          </w:p>
        </w:tc>
      </w:tr>
    </w:tbl>
    <w:p w14:paraId="3651D90C" w14:textId="05086EE4" w:rsidR="00830496" w:rsidRDefault="00A52B56">
      <w:pPr>
        <w:rPr>
          <w:sz w:val="32"/>
          <w:szCs w:val="32"/>
        </w:rPr>
      </w:pPr>
      <w:r>
        <w:rPr>
          <w:sz w:val="32"/>
          <w:szCs w:val="32"/>
        </w:rPr>
        <w:lastRenderedPageBreak/>
        <w:t>Date:</w:t>
      </w:r>
    </w:p>
    <w:tbl>
      <w:tblPr>
        <w:tblW w:w="0" w:type="auto"/>
        <w:tblInd w:w="-5" w:type="dxa"/>
        <w:tblLayout w:type="fixed"/>
        <w:tblLook w:val="0000" w:firstRow="0" w:lastRow="0" w:firstColumn="0" w:lastColumn="0" w:noHBand="0" w:noVBand="0"/>
      </w:tblPr>
      <w:tblGrid>
        <w:gridCol w:w="957"/>
        <w:gridCol w:w="6379"/>
        <w:gridCol w:w="1906"/>
      </w:tblGrid>
      <w:tr w:rsidR="00830496" w14:paraId="044B3B44"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D006385"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12F6CE12"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214C399F" w14:textId="77777777" w:rsidR="00830496" w:rsidRDefault="00A52B56">
            <w:pPr>
              <w:spacing w:after="0" w:line="240" w:lineRule="auto"/>
            </w:pPr>
            <w:r>
              <w:rPr>
                <w:sz w:val="32"/>
                <w:szCs w:val="32"/>
              </w:rPr>
              <w:t>Symptoms</w:t>
            </w:r>
          </w:p>
        </w:tc>
      </w:tr>
      <w:tr w:rsidR="00830496" w14:paraId="369E80D5"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552D6383" w14:textId="77777777" w:rsidR="00830496" w:rsidRDefault="00830496">
            <w:pPr>
              <w:spacing w:after="0" w:line="240" w:lineRule="auto"/>
              <w:rPr>
                <w:sz w:val="32"/>
                <w:szCs w:val="32"/>
              </w:rPr>
            </w:pPr>
          </w:p>
          <w:p w14:paraId="494F8131" w14:textId="77777777" w:rsidR="00830496" w:rsidRDefault="00830496">
            <w:pPr>
              <w:spacing w:after="0" w:line="240" w:lineRule="auto"/>
              <w:rPr>
                <w:sz w:val="32"/>
                <w:szCs w:val="32"/>
              </w:rPr>
            </w:pPr>
          </w:p>
          <w:p w14:paraId="0A1BFE29" w14:textId="77777777" w:rsidR="00830496" w:rsidRDefault="00830496">
            <w:pPr>
              <w:spacing w:after="0" w:line="240" w:lineRule="auto"/>
              <w:rPr>
                <w:sz w:val="32"/>
                <w:szCs w:val="32"/>
              </w:rPr>
            </w:pPr>
          </w:p>
          <w:p w14:paraId="6EF217B3" w14:textId="77777777" w:rsidR="00830496" w:rsidRDefault="00830496">
            <w:pPr>
              <w:spacing w:after="0" w:line="240" w:lineRule="auto"/>
              <w:rPr>
                <w:sz w:val="32"/>
                <w:szCs w:val="32"/>
              </w:rPr>
            </w:pPr>
          </w:p>
          <w:p w14:paraId="58841FB1" w14:textId="77777777" w:rsidR="00830496" w:rsidRDefault="00830496">
            <w:pPr>
              <w:spacing w:after="0" w:line="240" w:lineRule="auto"/>
              <w:rPr>
                <w:sz w:val="32"/>
                <w:szCs w:val="32"/>
              </w:rPr>
            </w:pPr>
          </w:p>
          <w:p w14:paraId="5FC0B845" w14:textId="77777777" w:rsidR="00830496" w:rsidRDefault="00830496">
            <w:pPr>
              <w:spacing w:after="0" w:line="240" w:lineRule="auto"/>
              <w:rPr>
                <w:sz w:val="32"/>
                <w:szCs w:val="32"/>
              </w:rPr>
            </w:pPr>
          </w:p>
          <w:p w14:paraId="7F6A0947" w14:textId="77777777" w:rsidR="00830496" w:rsidRDefault="00830496">
            <w:pPr>
              <w:spacing w:after="0" w:line="240" w:lineRule="auto"/>
              <w:rPr>
                <w:sz w:val="32"/>
                <w:szCs w:val="32"/>
              </w:rPr>
            </w:pPr>
          </w:p>
          <w:p w14:paraId="21F2DD4F" w14:textId="77777777" w:rsidR="00830496" w:rsidRDefault="00830496">
            <w:pPr>
              <w:spacing w:after="0" w:line="240" w:lineRule="auto"/>
              <w:rPr>
                <w:sz w:val="32"/>
                <w:szCs w:val="32"/>
              </w:rPr>
            </w:pPr>
          </w:p>
          <w:p w14:paraId="7D20E48E" w14:textId="77777777" w:rsidR="00830496" w:rsidRDefault="00830496">
            <w:pPr>
              <w:spacing w:after="0" w:line="240" w:lineRule="auto"/>
              <w:rPr>
                <w:sz w:val="32"/>
                <w:szCs w:val="32"/>
              </w:rPr>
            </w:pPr>
          </w:p>
          <w:p w14:paraId="71ED1903" w14:textId="77777777" w:rsidR="00830496" w:rsidRDefault="00830496">
            <w:pPr>
              <w:spacing w:after="0" w:line="240" w:lineRule="auto"/>
              <w:rPr>
                <w:sz w:val="32"/>
                <w:szCs w:val="32"/>
              </w:rPr>
            </w:pPr>
          </w:p>
          <w:p w14:paraId="2FE58AFE" w14:textId="77777777" w:rsidR="00830496" w:rsidRDefault="00830496">
            <w:pPr>
              <w:spacing w:after="0" w:line="240" w:lineRule="auto"/>
              <w:rPr>
                <w:sz w:val="32"/>
                <w:szCs w:val="32"/>
              </w:rPr>
            </w:pPr>
          </w:p>
          <w:p w14:paraId="1411F257" w14:textId="77777777" w:rsidR="00830496" w:rsidRDefault="00830496">
            <w:pPr>
              <w:spacing w:after="0" w:line="240" w:lineRule="auto"/>
              <w:rPr>
                <w:sz w:val="32"/>
                <w:szCs w:val="32"/>
              </w:rPr>
            </w:pPr>
          </w:p>
          <w:p w14:paraId="0F8AB2B3" w14:textId="77777777" w:rsidR="00830496" w:rsidRDefault="00830496">
            <w:pPr>
              <w:spacing w:after="0" w:line="240" w:lineRule="auto"/>
              <w:rPr>
                <w:sz w:val="32"/>
                <w:szCs w:val="32"/>
              </w:rPr>
            </w:pPr>
          </w:p>
          <w:p w14:paraId="56F62E41" w14:textId="77777777" w:rsidR="00830496" w:rsidRDefault="00830496">
            <w:pPr>
              <w:spacing w:after="0" w:line="240" w:lineRule="auto"/>
              <w:rPr>
                <w:sz w:val="32"/>
                <w:szCs w:val="32"/>
              </w:rPr>
            </w:pPr>
          </w:p>
          <w:p w14:paraId="3D595A6A" w14:textId="77777777" w:rsidR="00830496" w:rsidRDefault="00830496">
            <w:pPr>
              <w:spacing w:after="0" w:line="240" w:lineRule="auto"/>
              <w:rPr>
                <w:sz w:val="32"/>
                <w:szCs w:val="32"/>
              </w:rPr>
            </w:pPr>
          </w:p>
          <w:p w14:paraId="27EE7671" w14:textId="77777777" w:rsidR="00830496" w:rsidRDefault="00830496">
            <w:pPr>
              <w:spacing w:after="0" w:line="240" w:lineRule="auto"/>
              <w:rPr>
                <w:sz w:val="32"/>
                <w:szCs w:val="32"/>
              </w:rPr>
            </w:pPr>
          </w:p>
          <w:p w14:paraId="0242900A" w14:textId="77777777" w:rsidR="00830496" w:rsidRDefault="00830496">
            <w:pPr>
              <w:spacing w:after="0" w:line="240" w:lineRule="auto"/>
              <w:rPr>
                <w:sz w:val="32"/>
                <w:szCs w:val="32"/>
              </w:rPr>
            </w:pPr>
          </w:p>
          <w:p w14:paraId="4E9C91F2" w14:textId="77777777" w:rsidR="00830496" w:rsidRDefault="00830496">
            <w:pPr>
              <w:spacing w:after="0" w:line="240" w:lineRule="auto"/>
              <w:rPr>
                <w:sz w:val="32"/>
                <w:szCs w:val="32"/>
              </w:rPr>
            </w:pPr>
          </w:p>
          <w:p w14:paraId="6797C13D" w14:textId="77777777" w:rsidR="00830496" w:rsidRDefault="00830496">
            <w:pPr>
              <w:spacing w:after="0" w:line="240" w:lineRule="auto"/>
              <w:rPr>
                <w:sz w:val="32"/>
                <w:szCs w:val="32"/>
              </w:rPr>
            </w:pPr>
          </w:p>
          <w:p w14:paraId="43DD2736" w14:textId="77777777" w:rsidR="00830496" w:rsidRDefault="00830496">
            <w:pPr>
              <w:spacing w:after="0" w:line="240" w:lineRule="auto"/>
              <w:rPr>
                <w:sz w:val="32"/>
                <w:szCs w:val="32"/>
              </w:rPr>
            </w:pPr>
          </w:p>
          <w:p w14:paraId="16362B98" w14:textId="77777777" w:rsidR="00830496" w:rsidRDefault="00830496">
            <w:pPr>
              <w:spacing w:after="0" w:line="240" w:lineRule="auto"/>
              <w:rPr>
                <w:sz w:val="32"/>
                <w:szCs w:val="32"/>
              </w:rPr>
            </w:pPr>
          </w:p>
          <w:p w14:paraId="37332C0E" w14:textId="77777777" w:rsidR="00830496" w:rsidRDefault="00830496">
            <w:pPr>
              <w:spacing w:after="0" w:line="240" w:lineRule="auto"/>
              <w:rPr>
                <w:sz w:val="32"/>
                <w:szCs w:val="32"/>
              </w:rPr>
            </w:pPr>
          </w:p>
          <w:p w14:paraId="412DD3A7" w14:textId="77777777" w:rsidR="00830496" w:rsidRDefault="00830496">
            <w:pPr>
              <w:spacing w:after="0" w:line="240" w:lineRule="auto"/>
              <w:rPr>
                <w:sz w:val="32"/>
                <w:szCs w:val="32"/>
              </w:rPr>
            </w:pPr>
          </w:p>
          <w:p w14:paraId="161D7AD9" w14:textId="77777777" w:rsidR="00830496" w:rsidRDefault="00830496">
            <w:pPr>
              <w:spacing w:after="0" w:line="240" w:lineRule="auto"/>
              <w:rPr>
                <w:sz w:val="32"/>
                <w:szCs w:val="32"/>
              </w:rPr>
            </w:pPr>
          </w:p>
          <w:p w14:paraId="03FE8DC2" w14:textId="77777777" w:rsidR="00830496" w:rsidRDefault="00830496">
            <w:pPr>
              <w:spacing w:after="0" w:line="240" w:lineRule="auto"/>
              <w:rPr>
                <w:sz w:val="32"/>
                <w:szCs w:val="32"/>
              </w:rPr>
            </w:pPr>
          </w:p>
          <w:p w14:paraId="5791046C" w14:textId="77777777" w:rsidR="00830496" w:rsidRDefault="00830496">
            <w:pPr>
              <w:spacing w:after="0" w:line="240" w:lineRule="auto"/>
              <w:rPr>
                <w:sz w:val="32"/>
                <w:szCs w:val="32"/>
              </w:rPr>
            </w:pPr>
          </w:p>
          <w:p w14:paraId="71637EDE" w14:textId="77777777" w:rsidR="00830496" w:rsidRDefault="00830496">
            <w:pPr>
              <w:spacing w:after="0" w:line="240" w:lineRule="auto"/>
              <w:rPr>
                <w:sz w:val="32"/>
                <w:szCs w:val="32"/>
              </w:rPr>
            </w:pPr>
          </w:p>
          <w:p w14:paraId="11071079" w14:textId="77777777" w:rsidR="00830496" w:rsidRDefault="00830496">
            <w:pPr>
              <w:spacing w:after="0" w:line="240" w:lineRule="auto"/>
              <w:rPr>
                <w:sz w:val="32"/>
                <w:szCs w:val="32"/>
              </w:rPr>
            </w:pPr>
          </w:p>
          <w:p w14:paraId="570FB551" w14:textId="77777777" w:rsidR="00830496" w:rsidRDefault="00830496">
            <w:pPr>
              <w:spacing w:after="0" w:line="240" w:lineRule="auto"/>
              <w:rPr>
                <w:sz w:val="32"/>
                <w:szCs w:val="32"/>
              </w:rPr>
            </w:pPr>
          </w:p>
          <w:p w14:paraId="10ABC995" w14:textId="77777777" w:rsidR="00830496" w:rsidRDefault="00830496">
            <w:pPr>
              <w:spacing w:after="0" w:line="240" w:lineRule="auto"/>
              <w:rPr>
                <w:sz w:val="32"/>
                <w:szCs w:val="32"/>
              </w:rPr>
            </w:pPr>
          </w:p>
          <w:p w14:paraId="296114D9" w14:textId="77777777" w:rsidR="00830496" w:rsidRDefault="00830496">
            <w:pPr>
              <w:spacing w:after="0" w:line="240" w:lineRule="auto"/>
              <w:rPr>
                <w:sz w:val="32"/>
                <w:szCs w:val="32"/>
              </w:rPr>
            </w:pPr>
          </w:p>
          <w:p w14:paraId="0C6999C2"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4A3C618C" w14:textId="77777777" w:rsidR="00830496" w:rsidRDefault="00830496">
            <w:pPr>
              <w:spacing w:after="0" w:line="240" w:lineRule="auto"/>
              <w:rPr>
                <w:sz w:val="32"/>
                <w:szCs w:val="32"/>
              </w:rPr>
            </w:pP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097708EF" w14:textId="77777777" w:rsidR="00830496" w:rsidRDefault="00830496">
            <w:pPr>
              <w:spacing w:after="0" w:line="240" w:lineRule="auto"/>
              <w:rPr>
                <w:sz w:val="32"/>
                <w:szCs w:val="32"/>
              </w:rPr>
            </w:pPr>
          </w:p>
        </w:tc>
      </w:tr>
    </w:tbl>
    <w:p w14:paraId="79C13435" w14:textId="77777777" w:rsidR="00830496" w:rsidRDefault="00830496"/>
    <w:p w14:paraId="03FCC460" w14:textId="77777777" w:rsidR="00830496" w:rsidRDefault="00A52B56">
      <w:pPr>
        <w:rPr>
          <w:sz w:val="32"/>
          <w:szCs w:val="32"/>
        </w:rPr>
      </w:pPr>
      <w:r>
        <w:rPr>
          <w:sz w:val="32"/>
          <w:szCs w:val="32"/>
        </w:rPr>
        <w:t>Date:</w:t>
      </w:r>
    </w:p>
    <w:tbl>
      <w:tblPr>
        <w:tblW w:w="0" w:type="auto"/>
        <w:tblInd w:w="-5" w:type="dxa"/>
        <w:tblLayout w:type="fixed"/>
        <w:tblLook w:val="0000" w:firstRow="0" w:lastRow="0" w:firstColumn="0" w:lastColumn="0" w:noHBand="0" w:noVBand="0"/>
      </w:tblPr>
      <w:tblGrid>
        <w:gridCol w:w="957"/>
        <w:gridCol w:w="6379"/>
        <w:gridCol w:w="1906"/>
      </w:tblGrid>
      <w:tr w:rsidR="00830496" w14:paraId="18CD265E"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30658BD"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75871789"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5A9ECA8B" w14:textId="77777777" w:rsidR="00830496" w:rsidRDefault="00A52B56">
            <w:pPr>
              <w:spacing w:after="0" w:line="240" w:lineRule="auto"/>
            </w:pPr>
            <w:r>
              <w:rPr>
                <w:sz w:val="32"/>
                <w:szCs w:val="32"/>
              </w:rPr>
              <w:t>Symptoms</w:t>
            </w:r>
          </w:p>
        </w:tc>
      </w:tr>
      <w:tr w:rsidR="00830496" w14:paraId="392FC50F"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1459EE5" w14:textId="77777777" w:rsidR="00830496" w:rsidRDefault="00830496">
            <w:pPr>
              <w:spacing w:after="0" w:line="240" w:lineRule="auto"/>
              <w:rPr>
                <w:sz w:val="32"/>
                <w:szCs w:val="32"/>
              </w:rPr>
            </w:pPr>
          </w:p>
          <w:p w14:paraId="36ED7A41" w14:textId="77777777" w:rsidR="00830496" w:rsidRDefault="00830496">
            <w:pPr>
              <w:spacing w:after="0" w:line="240" w:lineRule="auto"/>
              <w:rPr>
                <w:sz w:val="32"/>
                <w:szCs w:val="32"/>
              </w:rPr>
            </w:pPr>
          </w:p>
          <w:p w14:paraId="4F77D8E4" w14:textId="77777777" w:rsidR="00830496" w:rsidRDefault="00830496">
            <w:pPr>
              <w:spacing w:after="0" w:line="240" w:lineRule="auto"/>
              <w:rPr>
                <w:sz w:val="32"/>
                <w:szCs w:val="32"/>
              </w:rPr>
            </w:pPr>
          </w:p>
          <w:p w14:paraId="43C89565" w14:textId="77777777" w:rsidR="00830496" w:rsidRDefault="00830496">
            <w:pPr>
              <w:spacing w:after="0" w:line="240" w:lineRule="auto"/>
              <w:rPr>
                <w:sz w:val="32"/>
                <w:szCs w:val="32"/>
              </w:rPr>
            </w:pPr>
          </w:p>
          <w:p w14:paraId="0118131F" w14:textId="77777777" w:rsidR="00830496" w:rsidRDefault="00830496">
            <w:pPr>
              <w:spacing w:after="0" w:line="240" w:lineRule="auto"/>
              <w:rPr>
                <w:sz w:val="32"/>
                <w:szCs w:val="32"/>
              </w:rPr>
            </w:pPr>
          </w:p>
          <w:p w14:paraId="13A22E0F" w14:textId="77777777" w:rsidR="00830496" w:rsidRDefault="00830496">
            <w:pPr>
              <w:spacing w:after="0" w:line="240" w:lineRule="auto"/>
              <w:rPr>
                <w:sz w:val="32"/>
                <w:szCs w:val="32"/>
              </w:rPr>
            </w:pPr>
          </w:p>
          <w:p w14:paraId="4FCDA5DA" w14:textId="77777777" w:rsidR="00830496" w:rsidRDefault="00830496">
            <w:pPr>
              <w:spacing w:after="0" w:line="240" w:lineRule="auto"/>
              <w:rPr>
                <w:sz w:val="32"/>
                <w:szCs w:val="32"/>
              </w:rPr>
            </w:pPr>
          </w:p>
          <w:p w14:paraId="1F608E93" w14:textId="77777777" w:rsidR="00830496" w:rsidRDefault="00830496">
            <w:pPr>
              <w:spacing w:after="0" w:line="240" w:lineRule="auto"/>
              <w:rPr>
                <w:sz w:val="32"/>
                <w:szCs w:val="32"/>
              </w:rPr>
            </w:pPr>
          </w:p>
          <w:p w14:paraId="564A6EA0" w14:textId="77777777" w:rsidR="00830496" w:rsidRDefault="00830496">
            <w:pPr>
              <w:spacing w:after="0" w:line="240" w:lineRule="auto"/>
              <w:rPr>
                <w:sz w:val="32"/>
                <w:szCs w:val="32"/>
              </w:rPr>
            </w:pPr>
          </w:p>
          <w:p w14:paraId="0082C612" w14:textId="77777777" w:rsidR="00830496" w:rsidRDefault="00830496">
            <w:pPr>
              <w:spacing w:after="0" w:line="240" w:lineRule="auto"/>
              <w:rPr>
                <w:sz w:val="32"/>
                <w:szCs w:val="32"/>
              </w:rPr>
            </w:pPr>
          </w:p>
          <w:p w14:paraId="33F56121" w14:textId="77777777" w:rsidR="00830496" w:rsidRDefault="00830496">
            <w:pPr>
              <w:spacing w:after="0" w:line="240" w:lineRule="auto"/>
              <w:rPr>
                <w:sz w:val="32"/>
                <w:szCs w:val="32"/>
              </w:rPr>
            </w:pPr>
          </w:p>
          <w:p w14:paraId="679BF87E" w14:textId="77777777" w:rsidR="00830496" w:rsidRDefault="00830496">
            <w:pPr>
              <w:spacing w:after="0" w:line="240" w:lineRule="auto"/>
              <w:rPr>
                <w:sz w:val="32"/>
                <w:szCs w:val="32"/>
              </w:rPr>
            </w:pPr>
          </w:p>
          <w:p w14:paraId="6598E661" w14:textId="77777777" w:rsidR="00830496" w:rsidRDefault="00830496">
            <w:pPr>
              <w:spacing w:after="0" w:line="240" w:lineRule="auto"/>
              <w:rPr>
                <w:sz w:val="32"/>
                <w:szCs w:val="32"/>
              </w:rPr>
            </w:pPr>
          </w:p>
          <w:p w14:paraId="35CB0F46" w14:textId="77777777" w:rsidR="00830496" w:rsidRDefault="00830496">
            <w:pPr>
              <w:spacing w:after="0" w:line="240" w:lineRule="auto"/>
              <w:rPr>
                <w:sz w:val="32"/>
                <w:szCs w:val="32"/>
              </w:rPr>
            </w:pPr>
          </w:p>
          <w:p w14:paraId="4A15C9D2" w14:textId="77777777" w:rsidR="00830496" w:rsidRDefault="00830496">
            <w:pPr>
              <w:spacing w:after="0" w:line="240" w:lineRule="auto"/>
              <w:rPr>
                <w:sz w:val="32"/>
                <w:szCs w:val="32"/>
              </w:rPr>
            </w:pPr>
          </w:p>
          <w:p w14:paraId="40EC4B84" w14:textId="77777777" w:rsidR="00830496" w:rsidRDefault="00830496">
            <w:pPr>
              <w:spacing w:after="0" w:line="240" w:lineRule="auto"/>
              <w:rPr>
                <w:sz w:val="32"/>
                <w:szCs w:val="32"/>
              </w:rPr>
            </w:pPr>
          </w:p>
          <w:p w14:paraId="4419D2B5" w14:textId="77777777" w:rsidR="00830496" w:rsidRDefault="00830496">
            <w:pPr>
              <w:spacing w:after="0" w:line="240" w:lineRule="auto"/>
              <w:rPr>
                <w:sz w:val="32"/>
                <w:szCs w:val="32"/>
              </w:rPr>
            </w:pPr>
          </w:p>
          <w:p w14:paraId="2DB535BC" w14:textId="77777777" w:rsidR="00830496" w:rsidRDefault="00830496">
            <w:pPr>
              <w:spacing w:after="0" w:line="240" w:lineRule="auto"/>
              <w:rPr>
                <w:sz w:val="32"/>
                <w:szCs w:val="32"/>
              </w:rPr>
            </w:pPr>
          </w:p>
          <w:p w14:paraId="1BDB27D2" w14:textId="77777777" w:rsidR="00830496" w:rsidRDefault="00830496">
            <w:pPr>
              <w:spacing w:after="0" w:line="240" w:lineRule="auto"/>
              <w:rPr>
                <w:sz w:val="32"/>
                <w:szCs w:val="32"/>
              </w:rPr>
            </w:pPr>
          </w:p>
          <w:p w14:paraId="41935172" w14:textId="77777777" w:rsidR="00830496" w:rsidRDefault="00830496">
            <w:pPr>
              <w:spacing w:after="0" w:line="240" w:lineRule="auto"/>
              <w:rPr>
                <w:sz w:val="32"/>
                <w:szCs w:val="32"/>
              </w:rPr>
            </w:pPr>
          </w:p>
          <w:p w14:paraId="4BA8580F" w14:textId="77777777" w:rsidR="00830496" w:rsidRDefault="00830496">
            <w:pPr>
              <w:spacing w:after="0" w:line="240" w:lineRule="auto"/>
              <w:rPr>
                <w:sz w:val="32"/>
                <w:szCs w:val="32"/>
              </w:rPr>
            </w:pPr>
          </w:p>
          <w:p w14:paraId="14470288" w14:textId="77777777" w:rsidR="00830496" w:rsidRDefault="00830496">
            <w:pPr>
              <w:spacing w:after="0" w:line="240" w:lineRule="auto"/>
              <w:rPr>
                <w:sz w:val="32"/>
                <w:szCs w:val="32"/>
              </w:rPr>
            </w:pPr>
          </w:p>
          <w:p w14:paraId="0338CF09" w14:textId="77777777" w:rsidR="00830496" w:rsidRDefault="00830496">
            <w:pPr>
              <w:spacing w:after="0" w:line="240" w:lineRule="auto"/>
              <w:rPr>
                <w:sz w:val="32"/>
                <w:szCs w:val="32"/>
              </w:rPr>
            </w:pPr>
          </w:p>
          <w:p w14:paraId="356B4584" w14:textId="77777777" w:rsidR="00830496" w:rsidRDefault="00830496">
            <w:pPr>
              <w:spacing w:after="0" w:line="240" w:lineRule="auto"/>
              <w:rPr>
                <w:sz w:val="32"/>
                <w:szCs w:val="32"/>
              </w:rPr>
            </w:pPr>
          </w:p>
          <w:p w14:paraId="6F56AA1A" w14:textId="77777777" w:rsidR="00830496" w:rsidRDefault="00830496">
            <w:pPr>
              <w:spacing w:after="0" w:line="240" w:lineRule="auto"/>
              <w:rPr>
                <w:sz w:val="32"/>
                <w:szCs w:val="32"/>
              </w:rPr>
            </w:pPr>
          </w:p>
          <w:p w14:paraId="6AC88D6C" w14:textId="77777777" w:rsidR="00830496" w:rsidRDefault="00830496">
            <w:pPr>
              <w:spacing w:after="0" w:line="240" w:lineRule="auto"/>
              <w:rPr>
                <w:sz w:val="32"/>
                <w:szCs w:val="32"/>
              </w:rPr>
            </w:pPr>
          </w:p>
          <w:p w14:paraId="2AE64A51" w14:textId="77777777" w:rsidR="00830496" w:rsidRDefault="00830496">
            <w:pPr>
              <w:spacing w:after="0" w:line="240" w:lineRule="auto"/>
              <w:rPr>
                <w:sz w:val="32"/>
                <w:szCs w:val="32"/>
              </w:rPr>
            </w:pPr>
          </w:p>
          <w:p w14:paraId="5FBDD66C" w14:textId="77777777" w:rsidR="00830496" w:rsidRDefault="00830496">
            <w:pPr>
              <w:spacing w:after="0" w:line="240" w:lineRule="auto"/>
              <w:rPr>
                <w:sz w:val="32"/>
                <w:szCs w:val="32"/>
              </w:rPr>
            </w:pPr>
          </w:p>
          <w:p w14:paraId="10D7D4A3" w14:textId="77777777" w:rsidR="00830496" w:rsidRDefault="00830496">
            <w:pPr>
              <w:spacing w:after="0" w:line="240" w:lineRule="auto"/>
              <w:rPr>
                <w:sz w:val="32"/>
                <w:szCs w:val="32"/>
              </w:rPr>
            </w:pPr>
          </w:p>
          <w:p w14:paraId="43053E2B" w14:textId="77777777" w:rsidR="00830496" w:rsidRDefault="00830496">
            <w:pPr>
              <w:spacing w:after="0" w:line="240" w:lineRule="auto"/>
              <w:rPr>
                <w:sz w:val="32"/>
                <w:szCs w:val="32"/>
              </w:rPr>
            </w:pPr>
          </w:p>
          <w:p w14:paraId="3B2EC001" w14:textId="77777777" w:rsidR="00830496" w:rsidRDefault="00830496">
            <w:pPr>
              <w:spacing w:after="0" w:line="240" w:lineRule="auto"/>
              <w:rPr>
                <w:sz w:val="32"/>
                <w:szCs w:val="32"/>
              </w:rPr>
            </w:pPr>
          </w:p>
          <w:p w14:paraId="0B88ABAD"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152EC000" w14:textId="77777777" w:rsidR="00830496" w:rsidRDefault="00830496">
            <w:pPr>
              <w:spacing w:after="0" w:line="240" w:lineRule="auto"/>
              <w:rPr>
                <w:sz w:val="32"/>
                <w:szCs w:val="32"/>
              </w:rPr>
            </w:pP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3D8883A9" w14:textId="77777777" w:rsidR="00830496" w:rsidRDefault="00830496">
            <w:pPr>
              <w:spacing w:after="0" w:line="240" w:lineRule="auto"/>
              <w:rPr>
                <w:sz w:val="32"/>
                <w:szCs w:val="32"/>
              </w:rPr>
            </w:pPr>
          </w:p>
        </w:tc>
      </w:tr>
    </w:tbl>
    <w:p w14:paraId="78A7A20B" w14:textId="77777777" w:rsidR="00830496" w:rsidRDefault="00830496"/>
    <w:p w14:paraId="520078C8" w14:textId="77777777" w:rsidR="00830496" w:rsidRDefault="00A52B56">
      <w:pPr>
        <w:rPr>
          <w:sz w:val="32"/>
          <w:szCs w:val="32"/>
        </w:rPr>
      </w:pPr>
      <w:r>
        <w:rPr>
          <w:sz w:val="32"/>
          <w:szCs w:val="32"/>
        </w:rPr>
        <w:t>Date:</w:t>
      </w:r>
    </w:p>
    <w:tbl>
      <w:tblPr>
        <w:tblW w:w="0" w:type="auto"/>
        <w:tblInd w:w="-5" w:type="dxa"/>
        <w:tblLayout w:type="fixed"/>
        <w:tblLook w:val="0000" w:firstRow="0" w:lastRow="0" w:firstColumn="0" w:lastColumn="0" w:noHBand="0" w:noVBand="0"/>
      </w:tblPr>
      <w:tblGrid>
        <w:gridCol w:w="957"/>
        <w:gridCol w:w="6379"/>
        <w:gridCol w:w="1906"/>
      </w:tblGrid>
      <w:tr w:rsidR="00830496" w14:paraId="1E03F38C"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7266300"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16B0E8BE"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1BDD90AD" w14:textId="77777777" w:rsidR="00830496" w:rsidRDefault="00A52B56">
            <w:pPr>
              <w:spacing w:after="0" w:line="240" w:lineRule="auto"/>
            </w:pPr>
            <w:r>
              <w:rPr>
                <w:sz w:val="32"/>
                <w:szCs w:val="32"/>
              </w:rPr>
              <w:t>Symptoms</w:t>
            </w:r>
          </w:p>
        </w:tc>
      </w:tr>
      <w:tr w:rsidR="00830496" w14:paraId="7DD2A65F"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8A30C44" w14:textId="77777777" w:rsidR="00830496" w:rsidRDefault="00830496">
            <w:pPr>
              <w:spacing w:after="0" w:line="240" w:lineRule="auto"/>
              <w:rPr>
                <w:sz w:val="32"/>
                <w:szCs w:val="32"/>
              </w:rPr>
            </w:pPr>
          </w:p>
          <w:p w14:paraId="421A4E57" w14:textId="77777777" w:rsidR="00830496" w:rsidRDefault="00830496">
            <w:pPr>
              <w:spacing w:after="0" w:line="240" w:lineRule="auto"/>
              <w:rPr>
                <w:sz w:val="32"/>
                <w:szCs w:val="32"/>
              </w:rPr>
            </w:pPr>
          </w:p>
          <w:p w14:paraId="063C3DF2" w14:textId="77777777" w:rsidR="00830496" w:rsidRDefault="00830496">
            <w:pPr>
              <w:spacing w:after="0" w:line="240" w:lineRule="auto"/>
              <w:rPr>
                <w:sz w:val="32"/>
                <w:szCs w:val="32"/>
              </w:rPr>
            </w:pPr>
          </w:p>
          <w:p w14:paraId="50211453" w14:textId="77777777" w:rsidR="00830496" w:rsidRDefault="00830496">
            <w:pPr>
              <w:spacing w:after="0" w:line="240" w:lineRule="auto"/>
              <w:rPr>
                <w:sz w:val="32"/>
                <w:szCs w:val="32"/>
              </w:rPr>
            </w:pPr>
          </w:p>
          <w:p w14:paraId="2015A2D3" w14:textId="77777777" w:rsidR="00830496" w:rsidRDefault="00830496">
            <w:pPr>
              <w:spacing w:after="0" w:line="240" w:lineRule="auto"/>
              <w:rPr>
                <w:sz w:val="32"/>
                <w:szCs w:val="32"/>
              </w:rPr>
            </w:pPr>
          </w:p>
          <w:p w14:paraId="791436FD" w14:textId="77777777" w:rsidR="00830496" w:rsidRDefault="00830496">
            <w:pPr>
              <w:spacing w:after="0" w:line="240" w:lineRule="auto"/>
              <w:rPr>
                <w:sz w:val="32"/>
                <w:szCs w:val="32"/>
              </w:rPr>
            </w:pPr>
          </w:p>
          <w:p w14:paraId="178E8CE9" w14:textId="77777777" w:rsidR="00830496" w:rsidRDefault="00830496">
            <w:pPr>
              <w:spacing w:after="0" w:line="240" w:lineRule="auto"/>
              <w:rPr>
                <w:sz w:val="32"/>
                <w:szCs w:val="32"/>
              </w:rPr>
            </w:pPr>
          </w:p>
          <w:p w14:paraId="52C08A01" w14:textId="77777777" w:rsidR="00830496" w:rsidRDefault="00830496">
            <w:pPr>
              <w:spacing w:after="0" w:line="240" w:lineRule="auto"/>
              <w:rPr>
                <w:sz w:val="32"/>
                <w:szCs w:val="32"/>
              </w:rPr>
            </w:pPr>
          </w:p>
          <w:p w14:paraId="3F7B2D84" w14:textId="77777777" w:rsidR="00830496" w:rsidRDefault="00830496">
            <w:pPr>
              <w:spacing w:after="0" w:line="240" w:lineRule="auto"/>
              <w:rPr>
                <w:sz w:val="32"/>
                <w:szCs w:val="32"/>
              </w:rPr>
            </w:pPr>
          </w:p>
          <w:p w14:paraId="738E0308" w14:textId="77777777" w:rsidR="00830496" w:rsidRDefault="00830496">
            <w:pPr>
              <w:spacing w:after="0" w:line="240" w:lineRule="auto"/>
              <w:rPr>
                <w:sz w:val="32"/>
                <w:szCs w:val="32"/>
              </w:rPr>
            </w:pPr>
          </w:p>
          <w:p w14:paraId="2A174132" w14:textId="77777777" w:rsidR="00830496" w:rsidRDefault="00830496">
            <w:pPr>
              <w:spacing w:after="0" w:line="240" w:lineRule="auto"/>
              <w:rPr>
                <w:sz w:val="32"/>
                <w:szCs w:val="32"/>
              </w:rPr>
            </w:pPr>
          </w:p>
          <w:p w14:paraId="592CD53B" w14:textId="77777777" w:rsidR="00830496" w:rsidRDefault="00830496">
            <w:pPr>
              <w:spacing w:after="0" w:line="240" w:lineRule="auto"/>
              <w:rPr>
                <w:sz w:val="32"/>
                <w:szCs w:val="32"/>
              </w:rPr>
            </w:pPr>
          </w:p>
          <w:p w14:paraId="27FD2FDF" w14:textId="77777777" w:rsidR="00830496" w:rsidRDefault="00830496">
            <w:pPr>
              <w:spacing w:after="0" w:line="240" w:lineRule="auto"/>
              <w:rPr>
                <w:sz w:val="32"/>
                <w:szCs w:val="32"/>
              </w:rPr>
            </w:pPr>
          </w:p>
          <w:p w14:paraId="37224605" w14:textId="77777777" w:rsidR="00830496" w:rsidRDefault="00830496">
            <w:pPr>
              <w:spacing w:after="0" w:line="240" w:lineRule="auto"/>
              <w:rPr>
                <w:sz w:val="32"/>
                <w:szCs w:val="32"/>
              </w:rPr>
            </w:pPr>
          </w:p>
          <w:p w14:paraId="38E4F6A6" w14:textId="77777777" w:rsidR="00830496" w:rsidRDefault="00830496">
            <w:pPr>
              <w:spacing w:after="0" w:line="240" w:lineRule="auto"/>
              <w:rPr>
                <w:sz w:val="32"/>
                <w:szCs w:val="32"/>
              </w:rPr>
            </w:pPr>
          </w:p>
          <w:p w14:paraId="42D7070F" w14:textId="77777777" w:rsidR="00830496" w:rsidRDefault="00830496">
            <w:pPr>
              <w:spacing w:after="0" w:line="240" w:lineRule="auto"/>
              <w:rPr>
                <w:sz w:val="32"/>
                <w:szCs w:val="32"/>
              </w:rPr>
            </w:pPr>
          </w:p>
          <w:p w14:paraId="4E36B299" w14:textId="77777777" w:rsidR="00830496" w:rsidRDefault="00830496">
            <w:pPr>
              <w:spacing w:after="0" w:line="240" w:lineRule="auto"/>
              <w:rPr>
                <w:sz w:val="32"/>
                <w:szCs w:val="32"/>
              </w:rPr>
            </w:pPr>
          </w:p>
          <w:p w14:paraId="236E83DB" w14:textId="77777777" w:rsidR="00830496" w:rsidRDefault="00830496">
            <w:pPr>
              <w:spacing w:after="0" w:line="240" w:lineRule="auto"/>
              <w:rPr>
                <w:sz w:val="32"/>
                <w:szCs w:val="32"/>
              </w:rPr>
            </w:pPr>
          </w:p>
          <w:p w14:paraId="61C52E17" w14:textId="77777777" w:rsidR="00830496" w:rsidRDefault="00830496">
            <w:pPr>
              <w:spacing w:after="0" w:line="240" w:lineRule="auto"/>
              <w:rPr>
                <w:sz w:val="32"/>
                <w:szCs w:val="32"/>
              </w:rPr>
            </w:pPr>
          </w:p>
          <w:p w14:paraId="648617C6" w14:textId="77777777" w:rsidR="00830496" w:rsidRDefault="00830496">
            <w:pPr>
              <w:spacing w:after="0" w:line="240" w:lineRule="auto"/>
              <w:rPr>
                <w:sz w:val="32"/>
                <w:szCs w:val="32"/>
              </w:rPr>
            </w:pPr>
          </w:p>
          <w:p w14:paraId="074AE498" w14:textId="77777777" w:rsidR="00830496" w:rsidRDefault="00830496">
            <w:pPr>
              <w:spacing w:after="0" w:line="240" w:lineRule="auto"/>
              <w:rPr>
                <w:sz w:val="32"/>
                <w:szCs w:val="32"/>
              </w:rPr>
            </w:pPr>
          </w:p>
          <w:p w14:paraId="5F3050A4" w14:textId="77777777" w:rsidR="00830496" w:rsidRDefault="00830496">
            <w:pPr>
              <w:spacing w:after="0" w:line="240" w:lineRule="auto"/>
              <w:rPr>
                <w:sz w:val="32"/>
                <w:szCs w:val="32"/>
              </w:rPr>
            </w:pPr>
          </w:p>
          <w:p w14:paraId="5B9290F9" w14:textId="77777777" w:rsidR="00830496" w:rsidRDefault="00830496">
            <w:pPr>
              <w:spacing w:after="0" w:line="240" w:lineRule="auto"/>
              <w:rPr>
                <w:sz w:val="32"/>
                <w:szCs w:val="32"/>
              </w:rPr>
            </w:pPr>
          </w:p>
          <w:p w14:paraId="20D081CB" w14:textId="77777777" w:rsidR="00830496" w:rsidRDefault="00830496">
            <w:pPr>
              <w:spacing w:after="0" w:line="240" w:lineRule="auto"/>
              <w:rPr>
                <w:sz w:val="32"/>
                <w:szCs w:val="32"/>
              </w:rPr>
            </w:pPr>
          </w:p>
          <w:p w14:paraId="7A0FFA58" w14:textId="77777777" w:rsidR="00830496" w:rsidRDefault="00830496">
            <w:pPr>
              <w:spacing w:after="0" w:line="240" w:lineRule="auto"/>
              <w:rPr>
                <w:sz w:val="32"/>
                <w:szCs w:val="32"/>
              </w:rPr>
            </w:pPr>
          </w:p>
          <w:p w14:paraId="52040B9C" w14:textId="77777777" w:rsidR="00830496" w:rsidRDefault="00830496">
            <w:pPr>
              <w:spacing w:after="0" w:line="240" w:lineRule="auto"/>
              <w:rPr>
                <w:sz w:val="32"/>
                <w:szCs w:val="32"/>
              </w:rPr>
            </w:pPr>
          </w:p>
          <w:p w14:paraId="003E5371" w14:textId="77777777" w:rsidR="00830496" w:rsidRDefault="00830496">
            <w:pPr>
              <w:spacing w:after="0" w:line="240" w:lineRule="auto"/>
              <w:rPr>
                <w:sz w:val="32"/>
                <w:szCs w:val="32"/>
              </w:rPr>
            </w:pPr>
          </w:p>
          <w:p w14:paraId="7213BB83" w14:textId="77777777" w:rsidR="00830496" w:rsidRDefault="00830496">
            <w:pPr>
              <w:spacing w:after="0" w:line="240" w:lineRule="auto"/>
              <w:rPr>
                <w:sz w:val="32"/>
                <w:szCs w:val="32"/>
              </w:rPr>
            </w:pPr>
          </w:p>
          <w:p w14:paraId="7A0D89E6" w14:textId="77777777" w:rsidR="00830496" w:rsidRDefault="00830496">
            <w:pPr>
              <w:spacing w:after="0" w:line="240" w:lineRule="auto"/>
              <w:rPr>
                <w:sz w:val="32"/>
                <w:szCs w:val="32"/>
              </w:rPr>
            </w:pPr>
          </w:p>
          <w:p w14:paraId="747027C6" w14:textId="77777777" w:rsidR="00830496" w:rsidRDefault="00830496">
            <w:pPr>
              <w:spacing w:after="0" w:line="240" w:lineRule="auto"/>
              <w:rPr>
                <w:sz w:val="32"/>
                <w:szCs w:val="32"/>
              </w:rPr>
            </w:pPr>
          </w:p>
          <w:p w14:paraId="0DB2D470" w14:textId="77777777" w:rsidR="00830496" w:rsidRDefault="00830496">
            <w:pPr>
              <w:spacing w:after="0" w:line="240" w:lineRule="auto"/>
              <w:rPr>
                <w:sz w:val="32"/>
                <w:szCs w:val="32"/>
              </w:rPr>
            </w:pPr>
          </w:p>
          <w:p w14:paraId="208C89C2"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4A8D8C60" w14:textId="77777777" w:rsidR="00830496" w:rsidRDefault="00830496">
            <w:pPr>
              <w:spacing w:after="0" w:line="240" w:lineRule="auto"/>
              <w:rPr>
                <w:sz w:val="32"/>
                <w:szCs w:val="32"/>
              </w:rPr>
            </w:pP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334F21DB" w14:textId="77777777" w:rsidR="00830496" w:rsidRDefault="00830496">
            <w:pPr>
              <w:spacing w:after="0" w:line="240" w:lineRule="auto"/>
              <w:rPr>
                <w:sz w:val="32"/>
                <w:szCs w:val="32"/>
              </w:rPr>
            </w:pPr>
          </w:p>
        </w:tc>
      </w:tr>
    </w:tbl>
    <w:p w14:paraId="15458639" w14:textId="77777777" w:rsidR="00830496" w:rsidRDefault="00830496"/>
    <w:p w14:paraId="273AE7FD" w14:textId="77777777" w:rsidR="00830496" w:rsidRDefault="00A52B56">
      <w:pPr>
        <w:rPr>
          <w:sz w:val="32"/>
          <w:szCs w:val="32"/>
        </w:rPr>
      </w:pPr>
      <w:r>
        <w:rPr>
          <w:sz w:val="32"/>
          <w:szCs w:val="32"/>
        </w:rPr>
        <w:t>Date:</w:t>
      </w:r>
    </w:p>
    <w:tbl>
      <w:tblPr>
        <w:tblW w:w="0" w:type="auto"/>
        <w:tblInd w:w="-5" w:type="dxa"/>
        <w:tblLayout w:type="fixed"/>
        <w:tblLook w:val="0000" w:firstRow="0" w:lastRow="0" w:firstColumn="0" w:lastColumn="0" w:noHBand="0" w:noVBand="0"/>
      </w:tblPr>
      <w:tblGrid>
        <w:gridCol w:w="957"/>
        <w:gridCol w:w="6379"/>
        <w:gridCol w:w="1906"/>
      </w:tblGrid>
      <w:tr w:rsidR="00830496" w14:paraId="6EA6ED67"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9E29FFE"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262086E7"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48E4052A" w14:textId="77777777" w:rsidR="00830496" w:rsidRDefault="00A52B56">
            <w:pPr>
              <w:spacing w:after="0" w:line="240" w:lineRule="auto"/>
            </w:pPr>
            <w:r>
              <w:rPr>
                <w:sz w:val="32"/>
                <w:szCs w:val="32"/>
              </w:rPr>
              <w:t>Symptoms</w:t>
            </w:r>
          </w:p>
        </w:tc>
      </w:tr>
      <w:tr w:rsidR="00830496" w14:paraId="047BA1BB"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4EE7DC2" w14:textId="77777777" w:rsidR="00830496" w:rsidRDefault="00830496">
            <w:pPr>
              <w:spacing w:after="0" w:line="240" w:lineRule="auto"/>
              <w:rPr>
                <w:sz w:val="32"/>
                <w:szCs w:val="32"/>
              </w:rPr>
            </w:pPr>
          </w:p>
          <w:p w14:paraId="1C5B4057" w14:textId="77777777" w:rsidR="00830496" w:rsidRDefault="00830496">
            <w:pPr>
              <w:spacing w:after="0" w:line="240" w:lineRule="auto"/>
              <w:rPr>
                <w:sz w:val="32"/>
                <w:szCs w:val="32"/>
              </w:rPr>
            </w:pPr>
          </w:p>
          <w:p w14:paraId="73BFFA4E" w14:textId="77777777" w:rsidR="00830496" w:rsidRDefault="00830496">
            <w:pPr>
              <w:spacing w:after="0" w:line="240" w:lineRule="auto"/>
              <w:rPr>
                <w:sz w:val="32"/>
                <w:szCs w:val="32"/>
              </w:rPr>
            </w:pPr>
          </w:p>
          <w:p w14:paraId="26F28516" w14:textId="77777777" w:rsidR="00830496" w:rsidRDefault="00830496">
            <w:pPr>
              <w:spacing w:after="0" w:line="240" w:lineRule="auto"/>
              <w:rPr>
                <w:sz w:val="32"/>
                <w:szCs w:val="32"/>
              </w:rPr>
            </w:pPr>
          </w:p>
          <w:p w14:paraId="40E8757C" w14:textId="77777777" w:rsidR="00830496" w:rsidRDefault="00830496">
            <w:pPr>
              <w:spacing w:after="0" w:line="240" w:lineRule="auto"/>
              <w:rPr>
                <w:sz w:val="32"/>
                <w:szCs w:val="32"/>
              </w:rPr>
            </w:pPr>
          </w:p>
          <w:p w14:paraId="30EFDD61" w14:textId="77777777" w:rsidR="00830496" w:rsidRDefault="00830496">
            <w:pPr>
              <w:spacing w:after="0" w:line="240" w:lineRule="auto"/>
              <w:rPr>
                <w:sz w:val="32"/>
                <w:szCs w:val="32"/>
              </w:rPr>
            </w:pPr>
          </w:p>
          <w:p w14:paraId="7D0CA914" w14:textId="77777777" w:rsidR="00830496" w:rsidRDefault="00830496">
            <w:pPr>
              <w:spacing w:after="0" w:line="240" w:lineRule="auto"/>
              <w:rPr>
                <w:sz w:val="32"/>
                <w:szCs w:val="32"/>
              </w:rPr>
            </w:pPr>
          </w:p>
          <w:p w14:paraId="69BF521C" w14:textId="77777777" w:rsidR="00830496" w:rsidRDefault="00830496">
            <w:pPr>
              <w:spacing w:after="0" w:line="240" w:lineRule="auto"/>
              <w:rPr>
                <w:sz w:val="32"/>
                <w:szCs w:val="32"/>
              </w:rPr>
            </w:pPr>
          </w:p>
          <w:p w14:paraId="6BBDE119" w14:textId="77777777" w:rsidR="00830496" w:rsidRDefault="00830496">
            <w:pPr>
              <w:spacing w:after="0" w:line="240" w:lineRule="auto"/>
              <w:rPr>
                <w:sz w:val="32"/>
                <w:szCs w:val="32"/>
              </w:rPr>
            </w:pPr>
          </w:p>
          <w:p w14:paraId="6E716F9E" w14:textId="77777777" w:rsidR="00830496" w:rsidRDefault="00830496">
            <w:pPr>
              <w:spacing w:after="0" w:line="240" w:lineRule="auto"/>
              <w:rPr>
                <w:sz w:val="32"/>
                <w:szCs w:val="32"/>
              </w:rPr>
            </w:pPr>
          </w:p>
          <w:p w14:paraId="10D40433" w14:textId="77777777" w:rsidR="00830496" w:rsidRDefault="00830496">
            <w:pPr>
              <w:spacing w:after="0" w:line="240" w:lineRule="auto"/>
              <w:rPr>
                <w:sz w:val="32"/>
                <w:szCs w:val="32"/>
              </w:rPr>
            </w:pPr>
          </w:p>
          <w:p w14:paraId="30B1DF7C" w14:textId="77777777" w:rsidR="00830496" w:rsidRDefault="00830496">
            <w:pPr>
              <w:spacing w:after="0" w:line="240" w:lineRule="auto"/>
              <w:rPr>
                <w:sz w:val="32"/>
                <w:szCs w:val="32"/>
              </w:rPr>
            </w:pPr>
          </w:p>
          <w:p w14:paraId="32D77269" w14:textId="77777777" w:rsidR="00830496" w:rsidRDefault="00830496">
            <w:pPr>
              <w:spacing w:after="0" w:line="240" w:lineRule="auto"/>
              <w:rPr>
                <w:sz w:val="32"/>
                <w:szCs w:val="32"/>
              </w:rPr>
            </w:pPr>
          </w:p>
          <w:p w14:paraId="0E4D023C" w14:textId="77777777" w:rsidR="00830496" w:rsidRDefault="00830496">
            <w:pPr>
              <w:spacing w:after="0" w:line="240" w:lineRule="auto"/>
              <w:rPr>
                <w:sz w:val="32"/>
                <w:szCs w:val="32"/>
              </w:rPr>
            </w:pPr>
          </w:p>
          <w:p w14:paraId="3B5B7457" w14:textId="77777777" w:rsidR="00830496" w:rsidRDefault="00830496">
            <w:pPr>
              <w:spacing w:after="0" w:line="240" w:lineRule="auto"/>
              <w:rPr>
                <w:sz w:val="32"/>
                <w:szCs w:val="32"/>
              </w:rPr>
            </w:pPr>
          </w:p>
          <w:p w14:paraId="3E8AFE74" w14:textId="77777777" w:rsidR="00830496" w:rsidRDefault="00830496">
            <w:pPr>
              <w:spacing w:after="0" w:line="240" w:lineRule="auto"/>
              <w:rPr>
                <w:sz w:val="32"/>
                <w:szCs w:val="32"/>
              </w:rPr>
            </w:pPr>
          </w:p>
          <w:p w14:paraId="7550819A" w14:textId="77777777" w:rsidR="00830496" w:rsidRDefault="00830496">
            <w:pPr>
              <w:spacing w:after="0" w:line="240" w:lineRule="auto"/>
              <w:rPr>
                <w:sz w:val="32"/>
                <w:szCs w:val="32"/>
              </w:rPr>
            </w:pPr>
          </w:p>
          <w:p w14:paraId="2C88EC81" w14:textId="77777777" w:rsidR="00830496" w:rsidRDefault="00830496">
            <w:pPr>
              <w:spacing w:after="0" w:line="240" w:lineRule="auto"/>
              <w:rPr>
                <w:sz w:val="32"/>
                <w:szCs w:val="32"/>
              </w:rPr>
            </w:pPr>
          </w:p>
          <w:p w14:paraId="1BE5D892" w14:textId="77777777" w:rsidR="00830496" w:rsidRDefault="00830496">
            <w:pPr>
              <w:spacing w:after="0" w:line="240" w:lineRule="auto"/>
              <w:rPr>
                <w:sz w:val="32"/>
                <w:szCs w:val="32"/>
              </w:rPr>
            </w:pPr>
          </w:p>
          <w:p w14:paraId="5BB22C5C" w14:textId="77777777" w:rsidR="00830496" w:rsidRDefault="00830496">
            <w:pPr>
              <w:spacing w:after="0" w:line="240" w:lineRule="auto"/>
              <w:rPr>
                <w:sz w:val="32"/>
                <w:szCs w:val="32"/>
              </w:rPr>
            </w:pPr>
          </w:p>
          <w:p w14:paraId="5D5C9EA9" w14:textId="77777777" w:rsidR="00830496" w:rsidRDefault="00830496">
            <w:pPr>
              <w:spacing w:after="0" w:line="240" w:lineRule="auto"/>
              <w:rPr>
                <w:sz w:val="32"/>
                <w:szCs w:val="32"/>
              </w:rPr>
            </w:pPr>
          </w:p>
          <w:p w14:paraId="453FA00C" w14:textId="77777777" w:rsidR="00830496" w:rsidRDefault="00830496">
            <w:pPr>
              <w:spacing w:after="0" w:line="240" w:lineRule="auto"/>
              <w:rPr>
                <w:sz w:val="32"/>
                <w:szCs w:val="32"/>
              </w:rPr>
            </w:pPr>
          </w:p>
          <w:p w14:paraId="34EBC05B" w14:textId="77777777" w:rsidR="00830496" w:rsidRDefault="00830496">
            <w:pPr>
              <w:spacing w:after="0" w:line="240" w:lineRule="auto"/>
              <w:rPr>
                <w:sz w:val="32"/>
                <w:szCs w:val="32"/>
              </w:rPr>
            </w:pPr>
          </w:p>
          <w:p w14:paraId="533F2E49" w14:textId="77777777" w:rsidR="00830496" w:rsidRDefault="00830496">
            <w:pPr>
              <w:spacing w:after="0" w:line="240" w:lineRule="auto"/>
              <w:rPr>
                <w:sz w:val="32"/>
                <w:szCs w:val="32"/>
              </w:rPr>
            </w:pPr>
          </w:p>
          <w:p w14:paraId="39DF8E72" w14:textId="77777777" w:rsidR="00830496" w:rsidRDefault="00830496">
            <w:pPr>
              <w:spacing w:after="0" w:line="240" w:lineRule="auto"/>
              <w:rPr>
                <w:sz w:val="32"/>
                <w:szCs w:val="32"/>
              </w:rPr>
            </w:pPr>
          </w:p>
          <w:p w14:paraId="506882C8" w14:textId="77777777" w:rsidR="00830496" w:rsidRDefault="00830496">
            <w:pPr>
              <w:spacing w:after="0" w:line="240" w:lineRule="auto"/>
              <w:rPr>
                <w:sz w:val="32"/>
                <w:szCs w:val="32"/>
              </w:rPr>
            </w:pPr>
          </w:p>
          <w:p w14:paraId="546E048D" w14:textId="77777777" w:rsidR="00830496" w:rsidRDefault="00830496">
            <w:pPr>
              <w:spacing w:after="0" w:line="240" w:lineRule="auto"/>
              <w:rPr>
                <w:sz w:val="32"/>
                <w:szCs w:val="32"/>
              </w:rPr>
            </w:pPr>
          </w:p>
          <w:p w14:paraId="1BB18385" w14:textId="77777777" w:rsidR="00830496" w:rsidRDefault="00830496">
            <w:pPr>
              <w:spacing w:after="0" w:line="240" w:lineRule="auto"/>
              <w:rPr>
                <w:sz w:val="32"/>
                <w:szCs w:val="32"/>
              </w:rPr>
            </w:pPr>
          </w:p>
          <w:p w14:paraId="040F472F" w14:textId="77777777" w:rsidR="00830496" w:rsidRDefault="00830496">
            <w:pPr>
              <w:spacing w:after="0" w:line="240" w:lineRule="auto"/>
              <w:rPr>
                <w:sz w:val="32"/>
                <w:szCs w:val="32"/>
              </w:rPr>
            </w:pPr>
          </w:p>
          <w:p w14:paraId="592A7C96" w14:textId="77777777" w:rsidR="00830496" w:rsidRDefault="00830496">
            <w:pPr>
              <w:spacing w:after="0" w:line="240" w:lineRule="auto"/>
              <w:rPr>
                <w:sz w:val="32"/>
                <w:szCs w:val="32"/>
              </w:rPr>
            </w:pPr>
          </w:p>
          <w:p w14:paraId="4DFA6E44" w14:textId="77777777" w:rsidR="00830496" w:rsidRDefault="00830496">
            <w:pPr>
              <w:spacing w:after="0" w:line="240" w:lineRule="auto"/>
              <w:rPr>
                <w:sz w:val="32"/>
                <w:szCs w:val="32"/>
              </w:rPr>
            </w:pPr>
          </w:p>
          <w:p w14:paraId="1B651680"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101CE047" w14:textId="77777777" w:rsidR="00830496" w:rsidRDefault="00830496">
            <w:pPr>
              <w:spacing w:after="0" w:line="240" w:lineRule="auto"/>
              <w:rPr>
                <w:sz w:val="32"/>
                <w:szCs w:val="32"/>
              </w:rPr>
            </w:pP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3ED4CAFA" w14:textId="77777777" w:rsidR="00830496" w:rsidRDefault="00830496">
            <w:pPr>
              <w:spacing w:after="0" w:line="240" w:lineRule="auto"/>
              <w:rPr>
                <w:sz w:val="32"/>
                <w:szCs w:val="32"/>
              </w:rPr>
            </w:pPr>
          </w:p>
        </w:tc>
      </w:tr>
    </w:tbl>
    <w:p w14:paraId="15F82C4C" w14:textId="77777777" w:rsidR="00830496" w:rsidRDefault="00830496"/>
    <w:p w14:paraId="6CC81D46" w14:textId="77777777" w:rsidR="00830496" w:rsidRDefault="00A52B56">
      <w:pPr>
        <w:rPr>
          <w:sz w:val="32"/>
          <w:szCs w:val="32"/>
        </w:rPr>
      </w:pPr>
      <w:r>
        <w:rPr>
          <w:sz w:val="32"/>
          <w:szCs w:val="32"/>
        </w:rPr>
        <w:t>Date:</w:t>
      </w:r>
    </w:p>
    <w:tbl>
      <w:tblPr>
        <w:tblW w:w="0" w:type="auto"/>
        <w:tblInd w:w="-5" w:type="dxa"/>
        <w:tblLayout w:type="fixed"/>
        <w:tblLook w:val="0000" w:firstRow="0" w:lastRow="0" w:firstColumn="0" w:lastColumn="0" w:noHBand="0" w:noVBand="0"/>
      </w:tblPr>
      <w:tblGrid>
        <w:gridCol w:w="957"/>
        <w:gridCol w:w="6379"/>
        <w:gridCol w:w="1906"/>
      </w:tblGrid>
      <w:tr w:rsidR="00830496" w14:paraId="4F18FB9F"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5417F313"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35D5086E"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48B12659" w14:textId="77777777" w:rsidR="00830496" w:rsidRDefault="00A52B56">
            <w:pPr>
              <w:spacing w:after="0" w:line="240" w:lineRule="auto"/>
            </w:pPr>
            <w:r>
              <w:rPr>
                <w:sz w:val="32"/>
                <w:szCs w:val="32"/>
              </w:rPr>
              <w:t>Symptoms</w:t>
            </w:r>
          </w:p>
        </w:tc>
      </w:tr>
      <w:tr w:rsidR="00830496" w14:paraId="301BBB4F"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0C79F40F" w14:textId="77777777" w:rsidR="00830496" w:rsidRDefault="00830496">
            <w:pPr>
              <w:spacing w:after="0" w:line="240" w:lineRule="auto"/>
              <w:rPr>
                <w:sz w:val="32"/>
                <w:szCs w:val="32"/>
              </w:rPr>
            </w:pPr>
          </w:p>
          <w:p w14:paraId="3D948923" w14:textId="77777777" w:rsidR="00830496" w:rsidRDefault="00830496">
            <w:pPr>
              <w:spacing w:after="0" w:line="240" w:lineRule="auto"/>
              <w:rPr>
                <w:sz w:val="32"/>
                <w:szCs w:val="32"/>
              </w:rPr>
            </w:pPr>
          </w:p>
          <w:p w14:paraId="065DEB92" w14:textId="77777777" w:rsidR="00830496" w:rsidRDefault="00830496">
            <w:pPr>
              <w:spacing w:after="0" w:line="240" w:lineRule="auto"/>
              <w:rPr>
                <w:sz w:val="32"/>
                <w:szCs w:val="32"/>
              </w:rPr>
            </w:pPr>
          </w:p>
          <w:p w14:paraId="5C22EA13" w14:textId="77777777" w:rsidR="00830496" w:rsidRDefault="00830496">
            <w:pPr>
              <w:spacing w:after="0" w:line="240" w:lineRule="auto"/>
              <w:rPr>
                <w:sz w:val="32"/>
                <w:szCs w:val="32"/>
              </w:rPr>
            </w:pPr>
          </w:p>
          <w:p w14:paraId="427AB0EC" w14:textId="77777777" w:rsidR="00830496" w:rsidRDefault="00830496">
            <w:pPr>
              <w:spacing w:after="0" w:line="240" w:lineRule="auto"/>
              <w:rPr>
                <w:sz w:val="32"/>
                <w:szCs w:val="32"/>
              </w:rPr>
            </w:pPr>
          </w:p>
          <w:p w14:paraId="77E2154A" w14:textId="77777777" w:rsidR="00830496" w:rsidRDefault="00830496">
            <w:pPr>
              <w:spacing w:after="0" w:line="240" w:lineRule="auto"/>
              <w:rPr>
                <w:sz w:val="32"/>
                <w:szCs w:val="32"/>
              </w:rPr>
            </w:pPr>
          </w:p>
          <w:p w14:paraId="3757A3A1" w14:textId="77777777" w:rsidR="00830496" w:rsidRDefault="00830496">
            <w:pPr>
              <w:spacing w:after="0" w:line="240" w:lineRule="auto"/>
              <w:rPr>
                <w:sz w:val="32"/>
                <w:szCs w:val="32"/>
              </w:rPr>
            </w:pPr>
          </w:p>
          <w:p w14:paraId="382D391F" w14:textId="77777777" w:rsidR="00830496" w:rsidRDefault="00830496">
            <w:pPr>
              <w:spacing w:after="0" w:line="240" w:lineRule="auto"/>
              <w:rPr>
                <w:sz w:val="32"/>
                <w:szCs w:val="32"/>
              </w:rPr>
            </w:pPr>
          </w:p>
          <w:p w14:paraId="39F527BD" w14:textId="77777777" w:rsidR="00830496" w:rsidRDefault="00830496">
            <w:pPr>
              <w:spacing w:after="0" w:line="240" w:lineRule="auto"/>
              <w:rPr>
                <w:sz w:val="32"/>
                <w:szCs w:val="32"/>
              </w:rPr>
            </w:pPr>
          </w:p>
          <w:p w14:paraId="0D025076" w14:textId="77777777" w:rsidR="00830496" w:rsidRDefault="00830496">
            <w:pPr>
              <w:spacing w:after="0" w:line="240" w:lineRule="auto"/>
              <w:rPr>
                <w:sz w:val="32"/>
                <w:szCs w:val="32"/>
              </w:rPr>
            </w:pPr>
          </w:p>
          <w:p w14:paraId="2CD56754" w14:textId="77777777" w:rsidR="00830496" w:rsidRDefault="00830496">
            <w:pPr>
              <w:spacing w:after="0" w:line="240" w:lineRule="auto"/>
              <w:rPr>
                <w:sz w:val="32"/>
                <w:szCs w:val="32"/>
              </w:rPr>
            </w:pPr>
          </w:p>
          <w:p w14:paraId="11E9DEA8" w14:textId="77777777" w:rsidR="00830496" w:rsidRDefault="00830496">
            <w:pPr>
              <w:spacing w:after="0" w:line="240" w:lineRule="auto"/>
              <w:rPr>
                <w:sz w:val="32"/>
                <w:szCs w:val="32"/>
              </w:rPr>
            </w:pPr>
          </w:p>
          <w:p w14:paraId="540F7E0A" w14:textId="77777777" w:rsidR="00830496" w:rsidRDefault="00830496">
            <w:pPr>
              <w:spacing w:after="0" w:line="240" w:lineRule="auto"/>
              <w:rPr>
                <w:sz w:val="32"/>
                <w:szCs w:val="32"/>
              </w:rPr>
            </w:pPr>
          </w:p>
          <w:p w14:paraId="71632982" w14:textId="77777777" w:rsidR="00830496" w:rsidRDefault="00830496">
            <w:pPr>
              <w:spacing w:after="0" w:line="240" w:lineRule="auto"/>
              <w:rPr>
                <w:sz w:val="32"/>
                <w:szCs w:val="32"/>
              </w:rPr>
            </w:pPr>
          </w:p>
          <w:p w14:paraId="043C654E" w14:textId="77777777" w:rsidR="00830496" w:rsidRDefault="00830496">
            <w:pPr>
              <w:spacing w:after="0" w:line="240" w:lineRule="auto"/>
              <w:rPr>
                <w:sz w:val="32"/>
                <w:szCs w:val="32"/>
              </w:rPr>
            </w:pPr>
          </w:p>
          <w:p w14:paraId="1C07053B" w14:textId="77777777" w:rsidR="00830496" w:rsidRDefault="00830496">
            <w:pPr>
              <w:spacing w:after="0" w:line="240" w:lineRule="auto"/>
              <w:rPr>
                <w:sz w:val="32"/>
                <w:szCs w:val="32"/>
              </w:rPr>
            </w:pPr>
          </w:p>
          <w:p w14:paraId="54605C22" w14:textId="77777777" w:rsidR="00830496" w:rsidRDefault="00830496">
            <w:pPr>
              <w:spacing w:after="0" w:line="240" w:lineRule="auto"/>
              <w:rPr>
                <w:sz w:val="32"/>
                <w:szCs w:val="32"/>
              </w:rPr>
            </w:pPr>
          </w:p>
          <w:p w14:paraId="0FBB6AEF" w14:textId="77777777" w:rsidR="00830496" w:rsidRDefault="00830496">
            <w:pPr>
              <w:spacing w:after="0" w:line="240" w:lineRule="auto"/>
              <w:rPr>
                <w:sz w:val="32"/>
                <w:szCs w:val="32"/>
              </w:rPr>
            </w:pPr>
          </w:p>
          <w:p w14:paraId="2401F97D" w14:textId="77777777" w:rsidR="00830496" w:rsidRDefault="00830496">
            <w:pPr>
              <w:spacing w:after="0" w:line="240" w:lineRule="auto"/>
              <w:rPr>
                <w:sz w:val="32"/>
                <w:szCs w:val="32"/>
              </w:rPr>
            </w:pPr>
          </w:p>
          <w:p w14:paraId="7ACCFFC2" w14:textId="77777777" w:rsidR="00830496" w:rsidRDefault="00830496">
            <w:pPr>
              <w:spacing w:after="0" w:line="240" w:lineRule="auto"/>
              <w:rPr>
                <w:sz w:val="32"/>
                <w:szCs w:val="32"/>
              </w:rPr>
            </w:pPr>
          </w:p>
          <w:p w14:paraId="257C9D08" w14:textId="77777777" w:rsidR="00830496" w:rsidRDefault="00830496">
            <w:pPr>
              <w:spacing w:after="0" w:line="240" w:lineRule="auto"/>
              <w:rPr>
                <w:sz w:val="32"/>
                <w:szCs w:val="32"/>
              </w:rPr>
            </w:pPr>
          </w:p>
          <w:p w14:paraId="38A0F095" w14:textId="77777777" w:rsidR="00830496" w:rsidRDefault="00830496">
            <w:pPr>
              <w:spacing w:after="0" w:line="240" w:lineRule="auto"/>
              <w:rPr>
                <w:sz w:val="32"/>
                <w:szCs w:val="32"/>
              </w:rPr>
            </w:pPr>
          </w:p>
          <w:p w14:paraId="113A5235" w14:textId="77777777" w:rsidR="00830496" w:rsidRDefault="00830496">
            <w:pPr>
              <w:spacing w:after="0" w:line="240" w:lineRule="auto"/>
              <w:rPr>
                <w:sz w:val="32"/>
                <w:szCs w:val="32"/>
              </w:rPr>
            </w:pPr>
          </w:p>
          <w:p w14:paraId="05707913" w14:textId="77777777" w:rsidR="00830496" w:rsidRDefault="00830496">
            <w:pPr>
              <w:spacing w:after="0" w:line="240" w:lineRule="auto"/>
              <w:rPr>
                <w:sz w:val="32"/>
                <w:szCs w:val="32"/>
              </w:rPr>
            </w:pPr>
          </w:p>
          <w:p w14:paraId="46E17BC2" w14:textId="77777777" w:rsidR="00830496" w:rsidRDefault="00830496">
            <w:pPr>
              <w:spacing w:after="0" w:line="240" w:lineRule="auto"/>
              <w:rPr>
                <w:sz w:val="32"/>
                <w:szCs w:val="32"/>
              </w:rPr>
            </w:pPr>
          </w:p>
          <w:p w14:paraId="5355A19C" w14:textId="77777777" w:rsidR="00830496" w:rsidRDefault="00830496">
            <w:pPr>
              <w:spacing w:after="0" w:line="240" w:lineRule="auto"/>
              <w:rPr>
                <w:sz w:val="32"/>
                <w:szCs w:val="32"/>
              </w:rPr>
            </w:pPr>
          </w:p>
          <w:p w14:paraId="1725B93D" w14:textId="77777777" w:rsidR="00830496" w:rsidRDefault="00830496">
            <w:pPr>
              <w:spacing w:after="0" w:line="240" w:lineRule="auto"/>
              <w:rPr>
                <w:sz w:val="32"/>
                <w:szCs w:val="32"/>
              </w:rPr>
            </w:pPr>
          </w:p>
          <w:p w14:paraId="1D400B4A" w14:textId="77777777" w:rsidR="00830496" w:rsidRDefault="00830496">
            <w:pPr>
              <w:spacing w:after="0" w:line="240" w:lineRule="auto"/>
              <w:rPr>
                <w:sz w:val="32"/>
                <w:szCs w:val="32"/>
              </w:rPr>
            </w:pPr>
          </w:p>
          <w:p w14:paraId="3CFDDD37" w14:textId="77777777" w:rsidR="00830496" w:rsidRDefault="00830496">
            <w:pPr>
              <w:spacing w:after="0" w:line="240" w:lineRule="auto"/>
              <w:rPr>
                <w:sz w:val="32"/>
                <w:szCs w:val="32"/>
              </w:rPr>
            </w:pPr>
          </w:p>
          <w:p w14:paraId="721C5DD2" w14:textId="77777777" w:rsidR="00830496" w:rsidRDefault="00830496">
            <w:pPr>
              <w:spacing w:after="0" w:line="240" w:lineRule="auto"/>
              <w:rPr>
                <w:sz w:val="32"/>
                <w:szCs w:val="32"/>
              </w:rPr>
            </w:pPr>
          </w:p>
          <w:p w14:paraId="45482F22" w14:textId="77777777" w:rsidR="00830496" w:rsidRDefault="00830496">
            <w:pPr>
              <w:spacing w:after="0" w:line="240" w:lineRule="auto"/>
              <w:rPr>
                <w:sz w:val="32"/>
                <w:szCs w:val="32"/>
              </w:rPr>
            </w:pPr>
          </w:p>
          <w:p w14:paraId="7D451047"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5D8E6755" w14:textId="77777777" w:rsidR="00830496" w:rsidRDefault="00830496">
            <w:pPr>
              <w:spacing w:after="0" w:line="240" w:lineRule="auto"/>
              <w:rPr>
                <w:sz w:val="32"/>
                <w:szCs w:val="32"/>
              </w:rPr>
            </w:pP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3B1F0551" w14:textId="77777777" w:rsidR="00830496" w:rsidRDefault="00830496">
            <w:pPr>
              <w:spacing w:after="0" w:line="240" w:lineRule="auto"/>
              <w:rPr>
                <w:sz w:val="32"/>
                <w:szCs w:val="32"/>
              </w:rPr>
            </w:pPr>
          </w:p>
        </w:tc>
      </w:tr>
    </w:tbl>
    <w:p w14:paraId="32ED9918" w14:textId="77777777" w:rsidR="00830496" w:rsidRDefault="00830496"/>
    <w:p w14:paraId="60170DED" w14:textId="77777777" w:rsidR="00830496" w:rsidRDefault="00A52B56">
      <w:pPr>
        <w:rPr>
          <w:sz w:val="32"/>
          <w:szCs w:val="32"/>
        </w:rPr>
      </w:pPr>
      <w:r>
        <w:rPr>
          <w:sz w:val="32"/>
          <w:szCs w:val="32"/>
        </w:rPr>
        <w:t>Date:</w:t>
      </w:r>
    </w:p>
    <w:tbl>
      <w:tblPr>
        <w:tblW w:w="0" w:type="auto"/>
        <w:tblInd w:w="-5" w:type="dxa"/>
        <w:tblLayout w:type="fixed"/>
        <w:tblLook w:val="0000" w:firstRow="0" w:lastRow="0" w:firstColumn="0" w:lastColumn="0" w:noHBand="0" w:noVBand="0"/>
      </w:tblPr>
      <w:tblGrid>
        <w:gridCol w:w="957"/>
        <w:gridCol w:w="6379"/>
        <w:gridCol w:w="1906"/>
      </w:tblGrid>
      <w:tr w:rsidR="00830496" w14:paraId="2BF9458D"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6F7E1FA0"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549037DB"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3BBBBAC7" w14:textId="77777777" w:rsidR="00830496" w:rsidRDefault="00A52B56">
            <w:pPr>
              <w:spacing w:after="0" w:line="240" w:lineRule="auto"/>
            </w:pPr>
            <w:r>
              <w:rPr>
                <w:sz w:val="32"/>
                <w:szCs w:val="32"/>
              </w:rPr>
              <w:t>Symptoms</w:t>
            </w:r>
          </w:p>
        </w:tc>
      </w:tr>
      <w:tr w:rsidR="00830496" w14:paraId="0B1E6DB3"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14EE0339" w14:textId="77777777" w:rsidR="00830496" w:rsidRDefault="00830496">
            <w:pPr>
              <w:spacing w:after="0" w:line="240" w:lineRule="auto"/>
              <w:rPr>
                <w:sz w:val="32"/>
                <w:szCs w:val="32"/>
              </w:rPr>
            </w:pPr>
          </w:p>
          <w:p w14:paraId="09FE62C0" w14:textId="77777777" w:rsidR="00830496" w:rsidRDefault="00830496">
            <w:pPr>
              <w:spacing w:after="0" w:line="240" w:lineRule="auto"/>
              <w:rPr>
                <w:sz w:val="32"/>
                <w:szCs w:val="32"/>
              </w:rPr>
            </w:pPr>
          </w:p>
          <w:p w14:paraId="7F1F0656" w14:textId="77777777" w:rsidR="00830496" w:rsidRDefault="00830496">
            <w:pPr>
              <w:spacing w:after="0" w:line="240" w:lineRule="auto"/>
              <w:rPr>
                <w:sz w:val="32"/>
                <w:szCs w:val="32"/>
              </w:rPr>
            </w:pPr>
          </w:p>
          <w:p w14:paraId="6442FFFC" w14:textId="77777777" w:rsidR="00830496" w:rsidRDefault="00830496">
            <w:pPr>
              <w:spacing w:after="0" w:line="240" w:lineRule="auto"/>
              <w:rPr>
                <w:sz w:val="32"/>
                <w:szCs w:val="32"/>
              </w:rPr>
            </w:pPr>
          </w:p>
          <w:p w14:paraId="7963525E" w14:textId="77777777" w:rsidR="00830496" w:rsidRDefault="00830496">
            <w:pPr>
              <w:spacing w:after="0" w:line="240" w:lineRule="auto"/>
              <w:rPr>
                <w:sz w:val="32"/>
                <w:szCs w:val="32"/>
              </w:rPr>
            </w:pPr>
          </w:p>
          <w:p w14:paraId="725BC899" w14:textId="77777777" w:rsidR="00830496" w:rsidRDefault="00830496">
            <w:pPr>
              <w:spacing w:after="0" w:line="240" w:lineRule="auto"/>
              <w:rPr>
                <w:sz w:val="32"/>
                <w:szCs w:val="32"/>
              </w:rPr>
            </w:pPr>
          </w:p>
          <w:p w14:paraId="462B7783" w14:textId="77777777" w:rsidR="00830496" w:rsidRDefault="00830496">
            <w:pPr>
              <w:spacing w:after="0" w:line="240" w:lineRule="auto"/>
              <w:rPr>
                <w:sz w:val="32"/>
                <w:szCs w:val="32"/>
              </w:rPr>
            </w:pPr>
          </w:p>
          <w:p w14:paraId="0C94C604" w14:textId="77777777" w:rsidR="00830496" w:rsidRDefault="00830496">
            <w:pPr>
              <w:spacing w:after="0" w:line="240" w:lineRule="auto"/>
              <w:rPr>
                <w:sz w:val="32"/>
                <w:szCs w:val="32"/>
              </w:rPr>
            </w:pPr>
          </w:p>
          <w:p w14:paraId="427D50BC" w14:textId="77777777" w:rsidR="00830496" w:rsidRDefault="00830496">
            <w:pPr>
              <w:spacing w:after="0" w:line="240" w:lineRule="auto"/>
              <w:rPr>
                <w:sz w:val="32"/>
                <w:szCs w:val="32"/>
              </w:rPr>
            </w:pPr>
          </w:p>
          <w:p w14:paraId="5C8F087F" w14:textId="77777777" w:rsidR="00830496" w:rsidRDefault="00830496">
            <w:pPr>
              <w:spacing w:after="0" w:line="240" w:lineRule="auto"/>
              <w:rPr>
                <w:sz w:val="32"/>
                <w:szCs w:val="32"/>
              </w:rPr>
            </w:pPr>
          </w:p>
          <w:p w14:paraId="7645E5EC" w14:textId="77777777" w:rsidR="00830496" w:rsidRDefault="00830496">
            <w:pPr>
              <w:spacing w:after="0" w:line="240" w:lineRule="auto"/>
              <w:rPr>
                <w:sz w:val="32"/>
                <w:szCs w:val="32"/>
              </w:rPr>
            </w:pPr>
          </w:p>
          <w:p w14:paraId="72927D40" w14:textId="77777777" w:rsidR="00830496" w:rsidRDefault="00830496">
            <w:pPr>
              <w:spacing w:after="0" w:line="240" w:lineRule="auto"/>
              <w:rPr>
                <w:sz w:val="32"/>
                <w:szCs w:val="32"/>
              </w:rPr>
            </w:pPr>
          </w:p>
          <w:p w14:paraId="78DBFD74" w14:textId="77777777" w:rsidR="00830496" w:rsidRDefault="00830496">
            <w:pPr>
              <w:spacing w:after="0" w:line="240" w:lineRule="auto"/>
              <w:rPr>
                <w:sz w:val="32"/>
                <w:szCs w:val="32"/>
              </w:rPr>
            </w:pPr>
          </w:p>
          <w:p w14:paraId="2A973910" w14:textId="77777777" w:rsidR="00830496" w:rsidRDefault="00830496">
            <w:pPr>
              <w:spacing w:after="0" w:line="240" w:lineRule="auto"/>
              <w:rPr>
                <w:sz w:val="32"/>
                <w:szCs w:val="32"/>
              </w:rPr>
            </w:pPr>
          </w:p>
          <w:p w14:paraId="0674E046" w14:textId="77777777" w:rsidR="00830496" w:rsidRDefault="00830496">
            <w:pPr>
              <w:spacing w:after="0" w:line="240" w:lineRule="auto"/>
              <w:rPr>
                <w:sz w:val="32"/>
                <w:szCs w:val="32"/>
              </w:rPr>
            </w:pPr>
          </w:p>
          <w:p w14:paraId="4CCC9F84" w14:textId="77777777" w:rsidR="00830496" w:rsidRDefault="00830496">
            <w:pPr>
              <w:spacing w:after="0" w:line="240" w:lineRule="auto"/>
              <w:rPr>
                <w:sz w:val="32"/>
                <w:szCs w:val="32"/>
              </w:rPr>
            </w:pPr>
          </w:p>
          <w:p w14:paraId="61106CBC" w14:textId="77777777" w:rsidR="00830496" w:rsidRDefault="00830496">
            <w:pPr>
              <w:spacing w:after="0" w:line="240" w:lineRule="auto"/>
              <w:rPr>
                <w:sz w:val="32"/>
                <w:szCs w:val="32"/>
              </w:rPr>
            </w:pPr>
          </w:p>
          <w:p w14:paraId="4E2843B5" w14:textId="77777777" w:rsidR="00830496" w:rsidRDefault="00830496">
            <w:pPr>
              <w:spacing w:after="0" w:line="240" w:lineRule="auto"/>
              <w:rPr>
                <w:sz w:val="32"/>
                <w:szCs w:val="32"/>
              </w:rPr>
            </w:pPr>
          </w:p>
          <w:p w14:paraId="79BA67AB" w14:textId="77777777" w:rsidR="00830496" w:rsidRDefault="00830496">
            <w:pPr>
              <w:spacing w:after="0" w:line="240" w:lineRule="auto"/>
              <w:rPr>
                <w:sz w:val="32"/>
                <w:szCs w:val="32"/>
              </w:rPr>
            </w:pPr>
          </w:p>
          <w:p w14:paraId="7F28010E" w14:textId="77777777" w:rsidR="00830496" w:rsidRDefault="00830496">
            <w:pPr>
              <w:spacing w:after="0" w:line="240" w:lineRule="auto"/>
              <w:rPr>
                <w:sz w:val="32"/>
                <w:szCs w:val="32"/>
              </w:rPr>
            </w:pPr>
          </w:p>
          <w:p w14:paraId="3CBD72B1" w14:textId="77777777" w:rsidR="00830496" w:rsidRDefault="00830496">
            <w:pPr>
              <w:spacing w:after="0" w:line="240" w:lineRule="auto"/>
              <w:rPr>
                <w:sz w:val="32"/>
                <w:szCs w:val="32"/>
              </w:rPr>
            </w:pPr>
          </w:p>
          <w:p w14:paraId="4AE5CCD6" w14:textId="77777777" w:rsidR="00830496" w:rsidRDefault="00830496">
            <w:pPr>
              <w:spacing w:after="0" w:line="240" w:lineRule="auto"/>
              <w:rPr>
                <w:sz w:val="32"/>
                <w:szCs w:val="32"/>
              </w:rPr>
            </w:pPr>
          </w:p>
          <w:p w14:paraId="6CF01418" w14:textId="77777777" w:rsidR="00830496" w:rsidRDefault="00830496">
            <w:pPr>
              <w:spacing w:after="0" w:line="240" w:lineRule="auto"/>
              <w:rPr>
                <w:sz w:val="32"/>
                <w:szCs w:val="32"/>
              </w:rPr>
            </w:pPr>
          </w:p>
          <w:p w14:paraId="513FBB34" w14:textId="77777777" w:rsidR="00830496" w:rsidRDefault="00830496">
            <w:pPr>
              <w:spacing w:after="0" w:line="240" w:lineRule="auto"/>
              <w:rPr>
                <w:sz w:val="32"/>
                <w:szCs w:val="32"/>
              </w:rPr>
            </w:pPr>
          </w:p>
          <w:p w14:paraId="14FD95AE" w14:textId="77777777" w:rsidR="00830496" w:rsidRDefault="00830496">
            <w:pPr>
              <w:spacing w:after="0" w:line="240" w:lineRule="auto"/>
              <w:rPr>
                <w:sz w:val="32"/>
                <w:szCs w:val="32"/>
              </w:rPr>
            </w:pPr>
          </w:p>
          <w:p w14:paraId="5F63FB3E" w14:textId="77777777" w:rsidR="00830496" w:rsidRDefault="00830496">
            <w:pPr>
              <w:spacing w:after="0" w:line="240" w:lineRule="auto"/>
              <w:rPr>
                <w:sz w:val="32"/>
                <w:szCs w:val="32"/>
              </w:rPr>
            </w:pPr>
          </w:p>
          <w:p w14:paraId="19AA5ADC" w14:textId="77777777" w:rsidR="00830496" w:rsidRDefault="00830496">
            <w:pPr>
              <w:spacing w:after="0" w:line="240" w:lineRule="auto"/>
              <w:rPr>
                <w:sz w:val="32"/>
                <w:szCs w:val="32"/>
              </w:rPr>
            </w:pPr>
          </w:p>
          <w:p w14:paraId="376C5B86" w14:textId="77777777" w:rsidR="00830496" w:rsidRDefault="00830496">
            <w:pPr>
              <w:spacing w:after="0" w:line="240" w:lineRule="auto"/>
              <w:rPr>
                <w:sz w:val="32"/>
                <w:szCs w:val="32"/>
              </w:rPr>
            </w:pPr>
          </w:p>
          <w:p w14:paraId="530006F5" w14:textId="77777777" w:rsidR="00830496" w:rsidRDefault="00830496">
            <w:pPr>
              <w:spacing w:after="0" w:line="240" w:lineRule="auto"/>
              <w:rPr>
                <w:sz w:val="32"/>
                <w:szCs w:val="32"/>
              </w:rPr>
            </w:pPr>
          </w:p>
          <w:p w14:paraId="4317D8B1" w14:textId="77777777" w:rsidR="00830496" w:rsidRDefault="00830496">
            <w:pPr>
              <w:spacing w:after="0" w:line="240" w:lineRule="auto"/>
              <w:rPr>
                <w:sz w:val="32"/>
                <w:szCs w:val="32"/>
              </w:rPr>
            </w:pPr>
          </w:p>
          <w:p w14:paraId="04E0E987" w14:textId="77777777" w:rsidR="00830496" w:rsidRDefault="00830496">
            <w:pPr>
              <w:spacing w:after="0" w:line="240" w:lineRule="auto"/>
              <w:rPr>
                <w:sz w:val="32"/>
                <w:szCs w:val="32"/>
              </w:rPr>
            </w:pPr>
          </w:p>
          <w:p w14:paraId="436B90BF"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109CCBC7" w14:textId="77777777" w:rsidR="00830496" w:rsidRDefault="00830496">
            <w:pPr>
              <w:spacing w:after="0" w:line="240" w:lineRule="auto"/>
              <w:rPr>
                <w:sz w:val="32"/>
                <w:szCs w:val="32"/>
              </w:rPr>
            </w:pP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6A424358" w14:textId="77777777" w:rsidR="00830496" w:rsidRDefault="00830496">
            <w:pPr>
              <w:spacing w:after="0" w:line="240" w:lineRule="auto"/>
              <w:rPr>
                <w:sz w:val="32"/>
                <w:szCs w:val="32"/>
              </w:rPr>
            </w:pPr>
          </w:p>
        </w:tc>
      </w:tr>
    </w:tbl>
    <w:p w14:paraId="296320A1" w14:textId="77777777" w:rsidR="00830496" w:rsidRDefault="00830496"/>
    <w:p w14:paraId="5AE78798" w14:textId="77777777" w:rsidR="00830496" w:rsidRDefault="00A52B56">
      <w:pPr>
        <w:rPr>
          <w:sz w:val="32"/>
          <w:szCs w:val="32"/>
        </w:rPr>
      </w:pPr>
      <w:r>
        <w:rPr>
          <w:sz w:val="32"/>
          <w:szCs w:val="32"/>
        </w:rPr>
        <w:t>Date:</w:t>
      </w:r>
    </w:p>
    <w:tbl>
      <w:tblPr>
        <w:tblW w:w="0" w:type="auto"/>
        <w:tblInd w:w="-5" w:type="dxa"/>
        <w:tblLayout w:type="fixed"/>
        <w:tblLook w:val="0000" w:firstRow="0" w:lastRow="0" w:firstColumn="0" w:lastColumn="0" w:noHBand="0" w:noVBand="0"/>
      </w:tblPr>
      <w:tblGrid>
        <w:gridCol w:w="957"/>
        <w:gridCol w:w="6379"/>
        <w:gridCol w:w="1906"/>
      </w:tblGrid>
      <w:tr w:rsidR="00830496" w14:paraId="61F1A6E5"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7F49BA84" w14:textId="77777777" w:rsidR="00830496" w:rsidRDefault="00A52B56">
            <w:pPr>
              <w:spacing w:after="0" w:line="240" w:lineRule="auto"/>
              <w:rPr>
                <w:sz w:val="32"/>
                <w:szCs w:val="32"/>
              </w:rPr>
            </w:pPr>
            <w:r>
              <w:rPr>
                <w:sz w:val="32"/>
                <w:szCs w:val="32"/>
              </w:rPr>
              <w:t xml:space="preserve">Time </w:t>
            </w: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4A855429" w14:textId="77777777" w:rsidR="00830496" w:rsidRDefault="00A52B56">
            <w:pPr>
              <w:spacing w:after="0" w:line="240" w:lineRule="auto"/>
              <w:rPr>
                <w:sz w:val="32"/>
                <w:szCs w:val="32"/>
              </w:rPr>
            </w:pPr>
            <w:r>
              <w:rPr>
                <w:sz w:val="32"/>
                <w:szCs w:val="32"/>
              </w:rPr>
              <w:t>Food/drink consumed</w:t>
            </w: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77FA8C9F" w14:textId="77777777" w:rsidR="00830496" w:rsidRDefault="00A52B56">
            <w:pPr>
              <w:spacing w:after="0" w:line="240" w:lineRule="auto"/>
            </w:pPr>
            <w:r>
              <w:rPr>
                <w:sz w:val="32"/>
                <w:szCs w:val="32"/>
              </w:rPr>
              <w:t>Symptoms</w:t>
            </w:r>
          </w:p>
        </w:tc>
      </w:tr>
      <w:tr w:rsidR="00830496" w14:paraId="590686B2" w14:textId="77777777">
        <w:tc>
          <w:tcPr>
            <w:tcW w:w="957" w:type="dxa"/>
            <w:tcBorders>
              <w:top w:val="single" w:sz="4" w:space="0" w:color="000001"/>
              <w:left w:val="single" w:sz="4" w:space="0" w:color="000001"/>
              <w:bottom w:val="single" w:sz="4" w:space="0" w:color="000001"/>
              <w:right w:val="single" w:sz="4" w:space="0" w:color="000001"/>
            </w:tcBorders>
            <w:shd w:val="clear" w:color="auto" w:fill="FFFFFF"/>
          </w:tcPr>
          <w:p w14:paraId="0E9C9834" w14:textId="77777777" w:rsidR="00830496" w:rsidRDefault="00830496">
            <w:pPr>
              <w:spacing w:after="0" w:line="240" w:lineRule="auto"/>
              <w:rPr>
                <w:sz w:val="32"/>
                <w:szCs w:val="32"/>
              </w:rPr>
            </w:pPr>
          </w:p>
          <w:p w14:paraId="2887C3C8" w14:textId="77777777" w:rsidR="00830496" w:rsidRDefault="00830496">
            <w:pPr>
              <w:spacing w:after="0" w:line="240" w:lineRule="auto"/>
              <w:rPr>
                <w:sz w:val="32"/>
                <w:szCs w:val="32"/>
              </w:rPr>
            </w:pPr>
          </w:p>
          <w:p w14:paraId="7B6E8EAB" w14:textId="77777777" w:rsidR="00830496" w:rsidRDefault="00830496">
            <w:pPr>
              <w:spacing w:after="0" w:line="240" w:lineRule="auto"/>
              <w:rPr>
                <w:sz w:val="32"/>
                <w:szCs w:val="32"/>
              </w:rPr>
            </w:pPr>
          </w:p>
          <w:p w14:paraId="5B642D1B" w14:textId="77777777" w:rsidR="00830496" w:rsidRDefault="00830496">
            <w:pPr>
              <w:spacing w:after="0" w:line="240" w:lineRule="auto"/>
              <w:rPr>
                <w:sz w:val="32"/>
                <w:szCs w:val="32"/>
              </w:rPr>
            </w:pPr>
          </w:p>
          <w:p w14:paraId="2D234FBC" w14:textId="77777777" w:rsidR="00830496" w:rsidRDefault="00830496">
            <w:pPr>
              <w:spacing w:after="0" w:line="240" w:lineRule="auto"/>
              <w:rPr>
                <w:sz w:val="32"/>
                <w:szCs w:val="32"/>
              </w:rPr>
            </w:pPr>
          </w:p>
          <w:p w14:paraId="3EB69A7E" w14:textId="77777777" w:rsidR="00830496" w:rsidRDefault="00830496">
            <w:pPr>
              <w:spacing w:after="0" w:line="240" w:lineRule="auto"/>
              <w:rPr>
                <w:sz w:val="32"/>
                <w:szCs w:val="32"/>
              </w:rPr>
            </w:pPr>
          </w:p>
          <w:p w14:paraId="7E519A47" w14:textId="77777777" w:rsidR="00830496" w:rsidRDefault="00830496">
            <w:pPr>
              <w:spacing w:after="0" w:line="240" w:lineRule="auto"/>
              <w:rPr>
                <w:sz w:val="32"/>
                <w:szCs w:val="32"/>
              </w:rPr>
            </w:pPr>
          </w:p>
          <w:p w14:paraId="1B989313" w14:textId="77777777" w:rsidR="00830496" w:rsidRDefault="00830496">
            <w:pPr>
              <w:spacing w:after="0" w:line="240" w:lineRule="auto"/>
              <w:rPr>
                <w:sz w:val="32"/>
                <w:szCs w:val="32"/>
              </w:rPr>
            </w:pPr>
          </w:p>
          <w:p w14:paraId="474F0E5A" w14:textId="77777777" w:rsidR="00830496" w:rsidRDefault="00830496">
            <w:pPr>
              <w:spacing w:after="0" w:line="240" w:lineRule="auto"/>
              <w:rPr>
                <w:sz w:val="32"/>
                <w:szCs w:val="32"/>
              </w:rPr>
            </w:pPr>
          </w:p>
          <w:p w14:paraId="3EE6735A" w14:textId="77777777" w:rsidR="00830496" w:rsidRDefault="00830496">
            <w:pPr>
              <w:spacing w:after="0" w:line="240" w:lineRule="auto"/>
              <w:rPr>
                <w:sz w:val="32"/>
                <w:szCs w:val="32"/>
              </w:rPr>
            </w:pPr>
          </w:p>
          <w:p w14:paraId="29E429AD" w14:textId="77777777" w:rsidR="00830496" w:rsidRDefault="00830496">
            <w:pPr>
              <w:spacing w:after="0" w:line="240" w:lineRule="auto"/>
              <w:rPr>
                <w:sz w:val="32"/>
                <w:szCs w:val="32"/>
              </w:rPr>
            </w:pPr>
          </w:p>
          <w:p w14:paraId="311F8D7E" w14:textId="77777777" w:rsidR="00830496" w:rsidRDefault="00830496">
            <w:pPr>
              <w:spacing w:after="0" w:line="240" w:lineRule="auto"/>
              <w:rPr>
                <w:sz w:val="32"/>
                <w:szCs w:val="32"/>
              </w:rPr>
            </w:pPr>
          </w:p>
          <w:p w14:paraId="2283E4BB" w14:textId="77777777" w:rsidR="00830496" w:rsidRDefault="00830496">
            <w:pPr>
              <w:spacing w:after="0" w:line="240" w:lineRule="auto"/>
              <w:rPr>
                <w:sz w:val="32"/>
                <w:szCs w:val="32"/>
              </w:rPr>
            </w:pPr>
          </w:p>
          <w:p w14:paraId="38EA9820" w14:textId="77777777" w:rsidR="00830496" w:rsidRDefault="00830496">
            <w:pPr>
              <w:spacing w:after="0" w:line="240" w:lineRule="auto"/>
              <w:rPr>
                <w:sz w:val="32"/>
                <w:szCs w:val="32"/>
              </w:rPr>
            </w:pPr>
          </w:p>
          <w:p w14:paraId="1ADAD453" w14:textId="77777777" w:rsidR="00830496" w:rsidRDefault="00830496">
            <w:pPr>
              <w:spacing w:after="0" w:line="240" w:lineRule="auto"/>
              <w:rPr>
                <w:sz w:val="32"/>
                <w:szCs w:val="32"/>
              </w:rPr>
            </w:pPr>
          </w:p>
          <w:p w14:paraId="58103FAE" w14:textId="77777777" w:rsidR="00830496" w:rsidRDefault="00830496">
            <w:pPr>
              <w:spacing w:after="0" w:line="240" w:lineRule="auto"/>
              <w:rPr>
                <w:sz w:val="32"/>
                <w:szCs w:val="32"/>
              </w:rPr>
            </w:pPr>
          </w:p>
          <w:p w14:paraId="0267D3A7" w14:textId="77777777" w:rsidR="00830496" w:rsidRDefault="00830496">
            <w:pPr>
              <w:spacing w:after="0" w:line="240" w:lineRule="auto"/>
              <w:rPr>
                <w:sz w:val="32"/>
                <w:szCs w:val="32"/>
              </w:rPr>
            </w:pPr>
          </w:p>
          <w:p w14:paraId="642F4E2F" w14:textId="77777777" w:rsidR="00830496" w:rsidRDefault="00830496">
            <w:pPr>
              <w:spacing w:after="0" w:line="240" w:lineRule="auto"/>
              <w:rPr>
                <w:sz w:val="32"/>
                <w:szCs w:val="32"/>
              </w:rPr>
            </w:pPr>
          </w:p>
          <w:p w14:paraId="05D75AD7" w14:textId="77777777" w:rsidR="00830496" w:rsidRDefault="00830496">
            <w:pPr>
              <w:spacing w:after="0" w:line="240" w:lineRule="auto"/>
              <w:rPr>
                <w:sz w:val="32"/>
                <w:szCs w:val="32"/>
              </w:rPr>
            </w:pPr>
          </w:p>
          <w:p w14:paraId="31C49497" w14:textId="77777777" w:rsidR="00830496" w:rsidRDefault="00830496">
            <w:pPr>
              <w:spacing w:after="0" w:line="240" w:lineRule="auto"/>
              <w:rPr>
                <w:sz w:val="32"/>
                <w:szCs w:val="32"/>
              </w:rPr>
            </w:pPr>
          </w:p>
          <w:p w14:paraId="5D853E52" w14:textId="77777777" w:rsidR="00830496" w:rsidRDefault="00830496">
            <w:pPr>
              <w:spacing w:after="0" w:line="240" w:lineRule="auto"/>
              <w:rPr>
                <w:sz w:val="32"/>
                <w:szCs w:val="32"/>
              </w:rPr>
            </w:pPr>
          </w:p>
          <w:p w14:paraId="5BB4A4FB" w14:textId="77777777" w:rsidR="00830496" w:rsidRDefault="00830496">
            <w:pPr>
              <w:spacing w:after="0" w:line="240" w:lineRule="auto"/>
              <w:rPr>
                <w:sz w:val="32"/>
                <w:szCs w:val="32"/>
              </w:rPr>
            </w:pPr>
          </w:p>
          <w:p w14:paraId="3C2A1F2E" w14:textId="77777777" w:rsidR="00830496" w:rsidRDefault="00830496">
            <w:pPr>
              <w:spacing w:after="0" w:line="240" w:lineRule="auto"/>
              <w:rPr>
                <w:sz w:val="32"/>
                <w:szCs w:val="32"/>
              </w:rPr>
            </w:pPr>
          </w:p>
          <w:p w14:paraId="36FAF410" w14:textId="77777777" w:rsidR="00830496" w:rsidRDefault="00830496">
            <w:pPr>
              <w:spacing w:after="0" w:line="240" w:lineRule="auto"/>
              <w:rPr>
                <w:sz w:val="32"/>
                <w:szCs w:val="32"/>
              </w:rPr>
            </w:pPr>
          </w:p>
          <w:p w14:paraId="5471E72C" w14:textId="77777777" w:rsidR="00830496" w:rsidRDefault="00830496">
            <w:pPr>
              <w:spacing w:after="0" w:line="240" w:lineRule="auto"/>
              <w:rPr>
                <w:sz w:val="32"/>
                <w:szCs w:val="32"/>
              </w:rPr>
            </w:pPr>
          </w:p>
          <w:p w14:paraId="30BE6943" w14:textId="77777777" w:rsidR="00830496" w:rsidRDefault="00830496">
            <w:pPr>
              <w:spacing w:after="0" w:line="240" w:lineRule="auto"/>
              <w:rPr>
                <w:sz w:val="32"/>
                <w:szCs w:val="32"/>
              </w:rPr>
            </w:pPr>
          </w:p>
          <w:p w14:paraId="13D906DC" w14:textId="77777777" w:rsidR="00830496" w:rsidRDefault="00830496">
            <w:pPr>
              <w:spacing w:after="0" w:line="240" w:lineRule="auto"/>
              <w:rPr>
                <w:sz w:val="32"/>
                <w:szCs w:val="32"/>
              </w:rPr>
            </w:pPr>
          </w:p>
          <w:p w14:paraId="07E8DF65" w14:textId="77777777" w:rsidR="00830496" w:rsidRDefault="00830496">
            <w:pPr>
              <w:spacing w:after="0" w:line="240" w:lineRule="auto"/>
              <w:rPr>
                <w:sz w:val="32"/>
                <w:szCs w:val="32"/>
              </w:rPr>
            </w:pPr>
          </w:p>
          <w:p w14:paraId="0BCEE562" w14:textId="77777777" w:rsidR="00830496" w:rsidRDefault="00830496">
            <w:pPr>
              <w:spacing w:after="0" w:line="240" w:lineRule="auto"/>
              <w:rPr>
                <w:sz w:val="32"/>
                <w:szCs w:val="32"/>
              </w:rPr>
            </w:pPr>
          </w:p>
          <w:p w14:paraId="1B42A337" w14:textId="77777777" w:rsidR="00830496" w:rsidRDefault="00830496">
            <w:pPr>
              <w:spacing w:after="0" w:line="240" w:lineRule="auto"/>
              <w:rPr>
                <w:sz w:val="32"/>
                <w:szCs w:val="32"/>
              </w:rPr>
            </w:pPr>
          </w:p>
          <w:p w14:paraId="667C3AD0" w14:textId="77777777" w:rsidR="00830496" w:rsidRDefault="00830496">
            <w:pPr>
              <w:spacing w:after="0" w:line="240" w:lineRule="auto"/>
              <w:rPr>
                <w:sz w:val="32"/>
                <w:szCs w:val="32"/>
              </w:rPr>
            </w:pPr>
          </w:p>
          <w:p w14:paraId="46E9227E" w14:textId="77777777" w:rsidR="00830496" w:rsidRDefault="00830496">
            <w:pPr>
              <w:spacing w:after="0" w:line="240" w:lineRule="auto"/>
              <w:rPr>
                <w:sz w:val="32"/>
                <w:szCs w:val="32"/>
              </w:rPr>
            </w:pPr>
          </w:p>
        </w:tc>
        <w:tc>
          <w:tcPr>
            <w:tcW w:w="6379" w:type="dxa"/>
            <w:tcBorders>
              <w:top w:val="single" w:sz="4" w:space="0" w:color="000001"/>
              <w:left w:val="single" w:sz="4" w:space="0" w:color="000001"/>
              <w:bottom w:val="single" w:sz="4" w:space="0" w:color="000001"/>
              <w:right w:val="single" w:sz="4" w:space="0" w:color="000001"/>
            </w:tcBorders>
            <w:shd w:val="clear" w:color="auto" w:fill="FFFFFF"/>
          </w:tcPr>
          <w:p w14:paraId="78DD08F2" w14:textId="77777777" w:rsidR="00830496" w:rsidRDefault="00830496">
            <w:pPr>
              <w:spacing w:after="0" w:line="240" w:lineRule="auto"/>
              <w:rPr>
                <w:sz w:val="32"/>
                <w:szCs w:val="32"/>
              </w:rPr>
            </w:pPr>
          </w:p>
        </w:tc>
        <w:tc>
          <w:tcPr>
            <w:tcW w:w="1906" w:type="dxa"/>
            <w:tcBorders>
              <w:top w:val="single" w:sz="4" w:space="0" w:color="000001"/>
              <w:left w:val="single" w:sz="4" w:space="0" w:color="000001"/>
              <w:bottom w:val="single" w:sz="4" w:space="0" w:color="000001"/>
              <w:right w:val="single" w:sz="4" w:space="0" w:color="000001"/>
            </w:tcBorders>
            <w:shd w:val="clear" w:color="auto" w:fill="FFFFFF"/>
          </w:tcPr>
          <w:p w14:paraId="52AD2F90" w14:textId="77777777" w:rsidR="00830496" w:rsidRDefault="00830496">
            <w:pPr>
              <w:spacing w:after="0" w:line="240" w:lineRule="auto"/>
              <w:rPr>
                <w:sz w:val="32"/>
                <w:szCs w:val="32"/>
              </w:rPr>
            </w:pPr>
          </w:p>
        </w:tc>
      </w:tr>
    </w:tbl>
    <w:p w14:paraId="6A6A3D44" w14:textId="77777777" w:rsidR="00A52B56" w:rsidRDefault="00A52B56"/>
    <w:sectPr w:rsidR="00A52B56">
      <w:pgSz w:w="11906" w:h="16838"/>
      <w:pgMar w:top="1440" w:right="1440" w:bottom="1440" w:left="1440" w:header="720" w:footer="720"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ont450">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cs="Symbol"/>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791367297">
    <w:abstractNumId w:val="0"/>
  </w:num>
  <w:num w:numId="2" w16cid:durableId="248275152">
    <w:abstractNumId w:val="1"/>
  </w:num>
  <w:num w:numId="3" w16cid:durableId="579172174">
    <w:abstractNumId w:val="2"/>
  </w:num>
  <w:num w:numId="4" w16cid:durableId="15900369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58"/>
    <w:rsid w:val="00056E09"/>
    <w:rsid w:val="00602458"/>
    <w:rsid w:val="00632ACA"/>
    <w:rsid w:val="006E3255"/>
    <w:rsid w:val="00830496"/>
    <w:rsid w:val="009E0AA3"/>
    <w:rsid w:val="00A52B56"/>
    <w:rsid w:val="00B82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4B8130"/>
  <w15:chartTrackingRefBased/>
  <w15:docId w15:val="{94184C28-F382-4A1D-8210-76800B15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olor w:val="00000A"/>
      <w:kern w:val="1"/>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rPr>
      <w:rFonts w:ascii="Tahoma" w:eastAsia="Calibri" w:hAnsi="Tahoma" w:cs="Tahoma"/>
      <w:sz w:val="16"/>
      <w:szCs w:val="16"/>
    </w:rPr>
  </w:style>
  <w:style w:type="character" w:customStyle="1" w:styleId="ListLabel1">
    <w:name w:val="ListLabel 1"/>
    <w:rPr>
      <w:rFonts w:cs="Courier New"/>
    </w:rPr>
  </w:style>
  <w:style w:type="character" w:customStyle="1" w:styleId="ListLabel2">
    <w:name w:val="ListLabel 2"/>
    <w:rPr>
      <w:sz w:val="24"/>
      <w:szCs w:val="24"/>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40" w:line="288" w:lineRule="auto"/>
    </w:pPr>
  </w:style>
  <w:style w:type="paragraph" w:styleId="List">
    <w:name w:val="List"/>
    <w:basedOn w:val="BodyText"/>
    <w:rPr>
      <w:rFonts w:ascii="Arial" w:hAnsi="Arial" w:cs="Mangal"/>
      <w:sz w:val="24"/>
    </w:rPr>
  </w:style>
  <w:style w:type="paragraph" w:styleId="Caption">
    <w:name w:val="caption"/>
    <w:basedOn w:val="Normal"/>
    <w:qFormat/>
    <w:pPr>
      <w:suppressLineNumbers/>
      <w:spacing w:before="120" w:after="120"/>
    </w:pPr>
    <w:rPr>
      <w:rFonts w:ascii="Arial" w:hAnsi="Arial" w:cs="Mangal"/>
      <w:i/>
      <w:iCs/>
      <w:sz w:val="24"/>
      <w:szCs w:val="24"/>
    </w:rPr>
  </w:style>
  <w:style w:type="paragraph" w:customStyle="1" w:styleId="Index">
    <w:name w:val="Index"/>
    <w:basedOn w:val="Normal"/>
    <w:pPr>
      <w:suppressLineNumbers/>
    </w:pPr>
    <w:rPr>
      <w:rFonts w:ascii="Arial" w:hAnsi="Arial" w:cs="Mangal"/>
      <w:sz w:val="24"/>
    </w:rPr>
  </w:style>
  <w:style w:type="paragraph" w:styleId="NoSpacing">
    <w:name w:val="No Spacing"/>
    <w:qFormat/>
    <w:pPr>
      <w:suppressAutoHyphens/>
    </w:pPr>
    <w:rPr>
      <w:rFonts w:ascii="Arial" w:eastAsia="Calibri" w:hAnsi="Arial" w:cs="font450"/>
      <w:color w:val="00000A"/>
      <w:kern w:val="1"/>
      <w:szCs w:val="22"/>
      <w:lang w:val="en-NZ" w:eastAsia="en-US"/>
    </w:rPr>
  </w:style>
  <w:style w:type="paragraph" w:styleId="ListParagraph">
    <w:name w:val="List Paragraph"/>
    <w:basedOn w:val="Normal"/>
    <w:qFormat/>
    <w:pPr>
      <w:ind w:left="720"/>
      <w:contextualSpacing/>
    </w:pPr>
  </w:style>
  <w:style w:type="paragraph" w:styleId="BalloonText">
    <w:name w:val="Balloon Text"/>
    <w:basedOn w:val="Normal"/>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Bruce</dc:creator>
  <cp:keywords/>
  <dc:description/>
  <cp:lastModifiedBy>Rebecca Bruce</cp:lastModifiedBy>
  <cp:revision>5</cp:revision>
  <cp:lastPrinted>1899-12-31T11:00:00Z</cp:lastPrinted>
  <dcterms:created xsi:type="dcterms:W3CDTF">2019-04-18T02:46:00Z</dcterms:created>
  <dcterms:modified xsi:type="dcterms:W3CDTF">2022-09-11T21:27:00Z</dcterms:modified>
</cp:coreProperties>
</file>